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05" w:rsidRPr="00375D05" w:rsidRDefault="001F44BF" w:rsidP="00F5018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Приложение </w:t>
      </w:r>
      <w:r w:rsidR="00E67EE7" w:rsidRPr="00375D05">
        <w:rPr>
          <w:sz w:val="32"/>
          <w:szCs w:val="32"/>
        </w:rPr>
        <w:t xml:space="preserve"> </w:t>
      </w:r>
      <w:r w:rsidR="003B2633">
        <w:rPr>
          <w:sz w:val="32"/>
          <w:szCs w:val="32"/>
        </w:rPr>
        <w:t xml:space="preserve">к </w:t>
      </w:r>
      <w:r w:rsidR="00B15E18">
        <w:rPr>
          <w:sz w:val="32"/>
          <w:szCs w:val="32"/>
        </w:rPr>
        <w:t>О</w:t>
      </w:r>
      <w:r w:rsidR="00B82CAF">
        <w:rPr>
          <w:sz w:val="32"/>
          <w:szCs w:val="32"/>
        </w:rPr>
        <w:t>ОП С</w:t>
      </w:r>
      <w:r w:rsidR="00375D05" w:rsidRPr="00375D05">
        <w:rPr>
          <w:sz w:val="32"/>
          <w:szCs w:val="32"/>
        </w:rPr>
        <w:t xml:space="preserve">ОО, </w:t>
      </w:r>
    </w:p>
    <w:p w:rsidR="00375D05" w:rsidRPr="00375D05" w:rsidRDefault="00F5018E" w:rsidP="00E67EE7">
      <w:pPr>
        <w:jc w:val="right"/>
        <w:rPr>
          <w:sz w:val="32"/>
          <w:szCs w:val="32"/>
        </w:rPr>
      </w:pPr>
      <w:r>
        <w:rPr>
          <w:sz w:val="32"/>
          <w:szCs w:val="32"/>
        </w:rPr>
        <w:t>утверждено</w:t>
      </w:r>
      <w:r w:rsidR="00E67EE7" w:rsidRPr="00375D05">
        <w:rPr>
          <w:sz w:val="32"/>
          <w:szCs w:val="32"/>
        </w:rPr>
        <w:t xml:space="preserve"> </w:t>
      </w:r>
      <w:r w:rsidR="00567C2A">
        <w:rPr>
          <w:sz w:val="32"/>
          <w:szCs w:val="32"/>
        </w:rPr>
        <w:t>распоряжением</w:t>
      </w:r>
      <w:r w:rsidR="00375D05" w:rsidRPr="00375D05">
        <w:rPr>
          <w:sz w:val="32"/>
          <w:szCs w:val="32"/>
        </w:rPr>
        <w:t xml:space="preserve"> </w:t>
      </w:r>
    </w:p>
    <w:p w:rsidR="00375D05" w:rsidRPr="00375D05" w:rsidRDefault="001F44BF" w:rsidP="00E67EE7">
      <w:pPr>
        <w:jc w:val="right"/>
        <w:rPr>
          <w:sz w:val="32"/>
          <w:szCs w:val="32"/>
        </w:rPr>
      </w:pPr>
      <w:r>
        <w:rPr>
          <w:sz w:val="32"/>
          <w:szCs w:val="32"/>
        </w:rPr>
        <w:t>от 31.08.2020 г. №  166</w:t>
      </w:r>
      <w:r w:rsidR="00567C2A">
        <w:rPr>
          <w:sz w:val="32"/>
          <w:szCs w:val="32"/>
        </w:rPr>
        <w:t xml:space="preserve"> - </w:t>
      </w:r>
      <w:proofErr w:type="gramStart"/>
      <w:r w:rsidR="00567C2A">
        <w:rPr>
          <w:sz w:val="32"/>
          <w:szCs w:val="32"/>
        </w:rPr>
        <w:t>р</w:t>
      </w:r>
      <w:proofErr w:type="gramEnd"/>
    </w:p>
    <w:p w:rsidR="00392C10" w:rsidRPr="00E67EE7" w:rsidRDefault="00E67EE7" w:rsidP="00375D05">
      <w:pPr>
        <w:rPr>
          <w:b/>
          <w:sz w:val="32"/>
          <w:szCs w:val="32"/>
        </w:rPr>
      </w:pPr>
      <w:r w:rsidRPr="00E67EE7">
        <w:rPr>
          <w:b/>
          <w:sz w:val="32"/>
          <w:szCs w:val="32"/>
        </w:rPr>
        <w:t xml:space="preserve"> </w:t>
      </w:r>
    </w:p>
    <w:p w:rsidR="00392C10" w:rsidRPr="00E67EE7" w:rsidRDefault="00392C10" w:rsidP="00E67EE7">
      <w:pPr>
        <w:jc w:val="right"/>
        <w:rPr>
          <w:b/>
          <w:sz w:val="40"/>
          <w:szCs w:val="40"/>
        </w:rPr>
      </w:pPr>
    </w:p>
    <w:p w:rsidR="00395213" w:rsidRDefault="00395213" w:rsidP="00375D05">
      <w:pPr>
        <w:jc w:val="both"/>
        <w:rPr>
          <w:b/>
          <w:sz w:val="44"/>
        </w:rPr>
      </w:pPr>
    </w:p>
    <w:p w:rsidR="00392C10" w:rsidRDefault="00392C10" w:rsidP="00392C10">
      <w:pPr>
        <w:rPr>
          <w:b/>
          <w:sz w:val="44"/>
        </w:rPr>
      </w:pPr>
    </w:p>
    <w:p w:rsidR="00392C10" w:rsidRDefault="00D13AB8" w:rsidP="00392C10">
      <w:pPr>
        <w:rPr>
          <w:b/>
          <w:sz w:val="72"/>
          <w:szCs w:val="72"/>
        </w:rPr>
      </w:pPr>
      <w:r>
        <w:rPr>
          <w:b/>
          <w:sz w:val="72"/>
          <w:szCs w:val="72"/>
        </w:rPr>
        <w:t>УЧЕБНЫЕ ПЛАНЫ</w:t>
      </w:r>
    </w:p>
    <w:p w:rsidR="00375D05" w:rsidRDefault="00B82CAF" w:rsidP="00392C10">
      <w:pPr>
        <w:rPr>
          <w:b/>
          <w:sz w:val="72"/>
          <w:szCs w:val="72"/>
        </w:rPr>
      </w:pPr>
      <w:r>
        <w:rPr>
          <w:b/>
          <w:sz w:val="72"/>
          <w:szCs w:val="72"/>
        </w:rPr>
        <w:t>среднего</w:t>
      </w:r>
      <w:r w:rsidR="00375D05">
        <w:rPr>
          <w:b/>
          <w:sz w:val="72"/>
          <w:szCs w:val="72"/>
        </w:rPr>
        <w:t xml:space="preserve"> общего образования</w:t>
      </w:r>
    </w:p>
    <w:p w:rsidR="00DB7BB8" w:rsidRDefault="000B2F28" w:rsidP="00392C10">
      <w:pPr>
        <w:rPr>
          <w:sz w:val="56"/>
          <w:szCs w:val="56"/>
        </w:rPr>
      </w:pPr>
      <w:r>
        <w:rPr>
          <w:sz w:val="56"/>
          <w:szCs w:val="56"/>
        </w:rPr>
        <w:t>2020 – 2021</w:t>
      </w:r>
      <w:r w:rsidR="00DB7BB8">
        <w:rPr>
          <w:sz w:val="56"/>
          <w:szCs w:val="56"/>
        </w:rPr>
        <w:t xml:space="preserve"> учебный год</w:t>
      </w:r>
    </w:p>
    <w:p w:rsidR="000B2F28" w:rsidRPr="00D13AB8" w:rsidRDefault="000B2F28" w:rsidP="00392C10">
      <w:pPr>
        <w:rPr>
          <w:sz w:val="56"/>
          <w:szCs w:val="56"/>
        </w:rPr>
      </w:pPr>
      <w:r>
        <w:rPr>
          <w:sz w:val="56"/>
          <w:szCs w:val="56"/>
        </w:rPr>
        <w:t>(очно-заочная форма обучения)</w:t>
      </w:r>
    </w:p>
    <w:p w:rsidR="00392C10" w:rsidRPr="00E913A9" w:rsidRDefault="00392C10" w:rsidP="00392C10"/>
    <w:p w:rsidR="00392C10" w:rsidRPr="00E913A9" w:rsidRDefault="00392C10" w:rsidP="00392C10"/>
    <w:p w:rsidR="00392C10" w:rsidRPr="00E913A9" w:rsidRDefault="00392C10" w:rsidP="00392C10"/>
    <w:p w:rsidR="00392C10" w:rsidRPr="00E913A9" w:rsidRDefault="00392C10" w:rsidP="00392C10"/>
    <w:p w:rsidR="00392C10" w:rsidRPr="00E913A9" w:rsidRDefault="00392C10" w:rsidP="00392C10"/>
    <w:p w:rsidR="00392C10" w:rsidRPr="00E913A9" w:rsidRDefault="00392C10" w:rsidP="00392C10"/>
    <w:p w:rsidR="00392C10" w:rsidRPr="00E913A9" w:rsidRDefault="00392C10" w:rsidP="00392C10"/>
    <w:p w:rsidR="00392C10" w:rsidRPr="00994E68" w:rsidRDefault="00392C10" w:rsidP="00994E68">
      <w:pPr>
        <w:jc w:val="both"/>
      </w:pPr>
    </w:p>
    <w:p w:rsidR="00392C10" w:rsidRPr="00E913A9" w:rsidRDefault="00392C10" w:rsidP="00392C10"/>
    <w:p w:rsidR="00392C10" w:rsidRDefault="00392C10" w:rsidP="00392C10"/>
    <w:p w:rsidR="00D13AB8" w:rsidRDefault="00D13AB8" w:rsidP="00392C10"/>
    <w:p w:rsidR="00D13AB8" w:rsidRPr="001A0C7C" w:rsidRDefault="00D13AB8" w:rsidP="00392C10"/>
    <w:p w:rsidR="00D13AB8" w:rsidRDefault="00D13AB8" w:rsidP="00375D05">
      <w:pPr>
        <w:jc w:val="both"/>
      </w:pPr>
    </w:p>
    <w:p w:rsidR="00E67EE7" w:rsidRDefault="00E67EE7" w:rsidP="00392C10"/>
    <w:p w:rsidR="000B2F28" w:rsidRDefault="000B2F28" w:rsidP="00392C10"/>
    <w:p w:rsidR="000B2F28" w:rsidRDefault="000B2F28" w:rsidP="00392C10"/>
    <w:p w:rsidR="000B2F28" w:rsidRDefault="000B2F28" w:rsidP="00392C10"/>
    <w:p w:rsidR="000B2F28" w:rsidRDefault="000B2F28" w:rsidP="00392C10"/>
    <w:p w:rsidR="000B2F28" w:rsidRDefault="000B2F28" w:rsidP="00392C10"/>
    <w:p w:rsidR="000B2F28" w:rsidRDefault="000B2F28" w:rsidP="00392C10"/>
    <w:p w:rsidR="00E67EE7" w:rsidRDefault="00E67EE7" w:rsidP="00392C10"/>
    <w:p w:rsidR="00D13AB8" w:rsidRDefault="000B2F28" w:rsidP="00392C10">
      <w:r>
        <w:t>2020</w:t>
      </w:r>
      <w:r w:rsidR="00D13AB8">
        <w:t xml:space="preserve"> год</w:t>
      </w:r>
    </w:p>
    <w:p w:rsidR="00F5018E" w:rsidRDefault="00F5018E" w:rsidP="00392C10"/>
    <w:p w:rsidR="00F5018E" w:rsidRDefault="00F5018E" w:rsidP="00392C10"/>
    <w:p w:rsidR="00074FA1" w:rsidRDefault="00D13AB8" w:rsidP="00074FA1">
      <w:r>
        <w:t>г. Сланцы</w:t>
      </w:r>
    </w:p>
    <w:p w:rsidR="00E67EE7" w:rsidRDefault="00E67EE7" w:rsidP="00074FA1"/>
    <w:p w:rsidR="00F5018E" w:rsidRDefault="00F5018E" w:rsidP="00074FA1"/>
    <w:p w:rsidR="00F5018E" w:rsidRDefault="00F5018E" w:rsidP="00074FA1">
      <w:bookmarkStart w:id="0" w:name="_GoBack"/>
      <w:bookmarkEnd w:id="0"/>
    </w:p>
    <w:p w:rsidR="00392C10" w:rsidRPr="000B695A" w:rsidRDefault="00392C10" w:rsidP="0051501E">
      <w:pPr>
        <w:rPr>
          <w:sz w:val="24"/>
        </w:rPr>
      </w:pPr>
      <w:r w:rsidRPr="000B695A">
        <w:rPr>
          <w:b/>
          <w:sz w:val="24"/>
        </w:rPr>
        <w:t>Пояснительная записка</w:t>
      </w:r>
    </w:p>
    <w:p w:rsidR="00EF0FCE" w:rsidRPr="000B695A" w:rsidRDefault="00EF0FCE" w:rsidP="00EF0FCE">
      <w:pPr>
        <w:ind w:left="360"/>
        <w:contextualSpacing/>
        <w:rPr>
          <w:b/>
          <w:sz w:val="24"/>
        </w:rPr>
      </w:pPr>
    </w:p>
    <w:p w:rsidR="00B82CAF" w:rsidRPr="000B695A" w:rsidRDefault="00471288" w:rsidP="00471288">
      <w:pPr>
        <w:jc w:val="both"/>
        <w:rPr>
          <w:rFonts w:eastAsia="Times New Roman"/>
          <w:snapToGrid w:val="0"/>
          <w:sz w:val="24"/>
          <w:lang w:eastAsia="ru-RU"/>
        </w:rPr>
      </w:pPr>
      <w:r w:rsidRPr="000B695A">
        <w:rPr>
          <w:rFonts w:eastAsia="Times New Roman"/>
          <w:snapToGrid w:val="0"/>
          <w:sz w:val="24"/>
          <w:lang w:eastAsia="ru-RU"/>
        </w:rPr>
        <w:t xml:space="preserve">  </w:t>
      </w:r>
      <w:r w:rsidR="00B82CAF" w:rsidRPr="000B695A">
        <w:rPr>
          <w:rFonts w:eastAsia="Times New Roman"/>
          <w:snapToGrid w:val="0"/>
          <w:sz w:val="24"/>
          <w:lang w:eastAsia="ru-RU"/>
        </w:rPr>
        <w:t>В МОУ «</w:t>
      </w:r>
      <w:proofErr w:type="spellStart"/>
      <w:r w:rsidR="00B82CAF" w:rsidRPr="000B695A">
        <w:rPr>
          <w:rFonts w:eastAsia="Times New Roman"/>
          <w:snapToGrid w:val="0"/>
          <w:sz w:val="24"/>
          <w:lang w:eastAsia="ru-RU"/>
        </w:rPr>
        <w:t>Сланцевская</w:t>
      </w:r>
      <w:proofErr w:type="spellEnd"/>
      <w:r w:rsidR="00B82CAF" w:rsidRPr="000B695A">
        <w:rPr>
          <w:rFonts w:eastAsia="Times New Roman"/>
          <w:snapToGrid w:val="0"/>
          <w:sz w:val="24"/>
          <w:lang w:eastAsia="ru-RU"/>
        </w:rPr>
        <w:t xml:space="preserve"> СОШ № 6» основная общеобразовательная программа</w:t>
      </w:r>
      <w:r w:rsidRPr="000B695A">
        <w:rPr>
          <w:rFonts w:eastAsia="Times New Roman"/>
          <w:snapToGrid w:val="0"/>
          <w:sz w:val="24"/>
          <w:lang w:eastAsia="ru-RU"/>
        </w:rPr>
        <w:t xml:space="preserve"> </w:t>
      </w:r>
      <w:r w:rsidR="00B82CAF" w:rsidRPr="000B695A">
        <w:rPr>
          <w:rFonts w:eastAsia="Times New Roman"/>
          <w:snapToGrid w:val="0"/>
          <w:sz w:val="24"/>
          <w:lang w:eastAsia="ru-RU"/>
        </w:rPr>
        <w:t xml:space="preserve">среднего общего образования реализуется в двух формах: </w:t>
      </w:r>
    </w:p>
    <w:p w:rsidR="00B82CAF" w:rsidRPr="000B695A" w:rsidRDefault="00B82CAF" w:rsidP="00471288">
      <w:pPr>
        <w:jc w:val="both"/>
        <w:rPr>
          <w:rFonts w:eastAsia="Times New Roman"/>
          <w:sz w:val="24"/>
          <w:lang w:eastAsia="ru-RU"/>
        </w:rPr>
      </w:pPr>
      <w:r w:rsidRPr="000B695A">
        <w:rPr>
          <w:rFonts w:eastAsia="Times New Roman"/>
          <w:snapToGrid w:val="0"/>
          <w:sz w:val="24"/>
          <w:lang w:eastAsia="ru-RU"/>
        </w:rPr>
        <w:t>- очного образования, н</w:t>
      </w:r>
      <w:r w:rsidR="00471288" w:rsidRPr="000B695A">
        <w:rPr>
          <w:rFonts w:eastAsia="Times New Roman"/>
          <w:snapToGrid w:val="0"/>
          <w:sz w:val="24"/>
          <w:lang w:eastAsia="ru-RU"/>
        </w:rPr>
        <w:t>ормативный срок освоения</w:t>
      </w:r>
      <w:r w:rsidR="00392C10" w:rsidRPr="000B695A">
        <w:rPr>
          <w:rFonts w:eastAsia="Times New Roman"/>
          <w:snapToGrid w:val="0"/>
          <w:sz w:val="24"/>
          <w:lang w:eastAsia="ru-RU"/>
        </w:rPr>
        <w:t xml:space="preserve"> </w:t>
      </w:r>
      <w:r w:rsidR="000B2F28" w:rsidRPr="000B695A">
        <w:rPr>
          <w:rFonts w:eastAsia="Times New Roman"/>
          <w:snapToGrid w:val="0"/>
          <w:sz w:val="24"/>
          <w:lang w:eastAsia="ru-RU"/>
        </w:rPr>
        <w:t>общеобразовательной</w:t>
      </w:r>
      <w:r w:rsidR="00392C10" w:rsidRPr="000B695A">
        <w:rPr>
          <w:rFonts w:eastAsia="Times New Roman"/>
          <w:snapToGrid w:val="0"/>
          <w:sz w:val="24"/>
          <w:lang w:eastAsia="ru-RU"/>
        </w:rPr>
        <w:t xml:space="preserve"> программ</w:t>
      </w:r>
      <w:r w:rsidR="000B2F28" w:rsidRPr="000B695A">
        <w:rPr>
          <w:rFonts w:eastAsia="Times New Roman"/>
          <w:snapToGrid w:val="0"/>
          <w:sz w:val="24"/>
          <w:lang w:eastAsia="ru-RU"/>
        </w:rPr>
        <w:t>ы</w:t>
      </w:r>
      <w:r w:rsidR="00471288" w:rsidRPr="000B695A">
        <w:rPr>
          <w:rFonts w:eastAsia="Times New Roman"/>
          <w:snapToGrid w:val="0"/>
          <w:sz w:val="24"/>
          <w:lang w:eastAsia="ru-RU"/>
        </w:rPr>
        <w:t xml:space="preserve"> </w:t>
      </w:r>
      <w:r w:rsidRPr="000B695A">
        <w:rPr>
          <w:rFonts w:eastAsia="Times New Roman"/>
          <w:sz w:val="24"/>
          <w:lang w:eastAsia="ru-RU"/>
        </w:rPr>
        <w:t>среднего</w:t>
      </w:r>
      <w:r w:rsidR="00392C10" w:rsidRPr="000B695A">
        <w:rPr>
          <w:rFonts w:eastAsia="Times New Roman"/>
          <w:sz w:val="24"/>
          <w:lang w:eastAsia="ru-RU"/>
        </w:rPr>
        <w:t xml:space="preserve"> общего образования</w:t>
      </w:r>
      <w:r w:rsidRPr="000B695A">
        <w:rPr>
          <w:rFonts w:eastAsia="Times New Roman"/>
          <w:sz w:val="24"/>
          <w:lang w:eastAsia="ru-RU"/>
        </w:rPr>
        <w:t xml:space="preserve">  составляет 2 года,</w:t>
      </w:r>
    </w:p>
    <w:p w:rsidR="00392C10" w:rsidRPr="000B695A" w:rsidRDefault="00B82CAF" w:rsidP="00471288">
      <w:pPr>
        <w:jc w:val="both"/>
        <w:rPr>
          <w:rFonts w:eastAsia="Times New Roman"/>
          <w:snapToGrid w:val="0"/>
          <w:sz w:val="24"/>
          <w:lang w:eastAsia="ru-RU"/>
        </w:rPr>
      </w:pPr>
      <w:r w:rsidRPr="000B695A">
        <w:rPr>
          <w:rFonts w:eastAsia="Times New Roman"/>
          <w:sz w:val="24"/>
          <w:lang w:eastAsia="ru-RU"/>
        </w:rPr>
        <w:t xml:space="preserve">- очно-заочного образования, </w:t>
      </w:r>
      <w:r w:rsidRPr="000B695A">
        <w:rPr>
          <w:rFonts w:eastAsia="Times New Roman"/>
          <w:snapToGrid w:val="0"/>
          <w:sz w:val="24"/>
          <w:lang w:eastAsia="ru-RU"/>
        </w:rPr>
        <w:t xml:space="preserve">нормативный срок освоения </w:t>
      </w:r>
      <w:r w:rsidR="000B2F28" w:rsidRPr="000B695A">
        <w:rPr>
          <w:rFonts w:eastAsia="Times New Roman"/>
          <w:snapToGrid w:val="0"/>
          <w:sz w:val="24"/>
          <w:lang w:eastAsia="ru-RU"/>
        </w:rPr>
        <w:t>общеобразовательной</w:t>
      </w:r>
      <w:r w:rsidRPr="000B695A">
        <w:rPr>
          <w:rFonts w:eastAsia="Times New Roman"/>
          <w:snapToGrid w:val="0"/>
          <w:sz w:val="24"/>
          <w:lang w:eastAsia="ru-RU"/>
        </w:rPr>
        <w:t xml:space="preserve"> программ</w:t>
      </w:r>
      <w:r w:rsidR="000B2F28" w:rsidRPr="000B695A">
        <w:rPr>
          <w:rFonts w:eastAsia="Times New Roman"/>
          <w:snapToGrid w:val="0"/>
          <w:sz w:val="24"/>
          <w:lang w:eastAsia="ru-RU"/>
        </w:rPr>
        <w:t>ы</w:t>
      </w:r>
      <w:r w:rsidRPr="000B695A">
        <w:rPr>
          <w:rFonts w:eastAsia="Times New Roman"/>
          <w:snapToGrid w:val="0"/>
          <w:sz w:val="24"/>
          <w:lang w:eastAsia="ru-RU"/>
        </w:rPr>
        <w:t xml:space="preserve"> </w:t>
      </w:r>
      <w:r w:rsidRPr="000B695A">
        <w:rPr>
          <w:rFonts w:eastAsia="Times New Roman"/>
          <w:sz w:val="24"/>
          <w:lang w:eastAsia="ru-RU"/>
        </w:rPr>
        <w:t>среднего общего образования  составляет 3 года</w:t>
      </w:r>
      <w:r w:rsidR="00471288" w:rsidRPr="000B695A">
        <w:rPr>
          <w:rFonts w:eastAsia="Times New Roman"/>
          <w:sz w:val="24"/>
          <w:lang w:eastAsia="ru-RU"/>
        </w:rPr>
        <w:t>.</w:t>
      </w:r>
      <w:r w:rsidR="00392C10" w:rsidRPr="000B695A">
        <w:rPr>
          <w:rFonts w:eastAsia="Times New Roman"/>
          <w:sz w:val="24"/>
          <w:lang w:eastAsia="ru-RU"/>
        </w:rPr>
        <w:t xml:space="preserve"> </w:t>
      </w:r>
    </w:p>
    <w:p w:rsidR="00392C10" w:rsidRPr="000B695A" w:rsidRDefault="00471288" w:rsidP="00471288">
      <w:pPr>
        <w:jc w:val="both"/>
        <w:rPr>
          <w:rFonts w:eastAsia="Times New Roman"/>
          <w:i/>
          <w:sz w:val="24"/>
          <w:lang w:eastAsia="ru-RU"/>
        </w:rPr>
      </w:pPr>
      <w:r w:rsidRPr="000B695A">
        <w:rPr>
          <w:rFonts w:eastAsia="Times New Roman"/>
          <w:sz w:val="24"/>
          <w:lang w:eastAsia="ru-RU"/>
        </w:rPr>
        <w:t xml:space="preserve">   </w:t>
      </w:r>
      <w:r w:rsidR="00392C10" w:rsidRPr="000B695A">
        <w:rPr>
          <w:rFonts w:eastAsia="Times New Roman"/>
          <w:sz w:val="24"/>
          <w:lang w:eastAsia="ru-RU"/>
        </w:rPr>
        <w:t xml:space="preserve">Реализация общеобразовательных программ соответствует </w:t>
      </w:r>
      <w:r w:rsidR="00392C10" w:rsidRPr="000B695A">
        <w:rPr>
          <w:rFonts w:eastAsia="Times New Roman"/>
          <w:i/>
          <w:sz w:val="24"/>
          <w:lang w:eastAsia="ru-RU"/>
        </w:rPr>
        <w:t>целям и задачам</w:t>
      </w:r>
      <w:r w:rsidR="00392C10" w:rsidRPr="000B695A">
        <w:rPr>
          <w:rFonts w:eastAsia="Times New Roman"/>
          <w:i/>
          <w:sz w:val="24"/>
          <w:lang w:val="en-US" w:eastAsia="ru-RU"/>
        </w:rPr>
        <w:t> </w:t>
      </w:r>
      <w:r w:rsidR="00392C10" w:rsidRPr="000B695A">
        <w:rPr>
          <w:rFonts w:eastAsia="Times New Roman"/>
          <w:i/>
          <w:sz w:val="24"/>
          <w:lang w:eastAsia="ru-RU"/>
        </w:rPr>
        <w:t xml:space="preserve">  национальной доктрины образования РФ:</w:t>
      </w:r>
    </w:p>
    <w:p w:rsidR="00392C10" w:rsidRPr="000B695A" w:rsidRDefault="00392C10" w:rsidP="00EF0FCE">
      <w:pPr>
        <w:numPr>
          <w:ilvl w:val="0"/>
          <w:numId w:val="1"/>
        </w:numPr>
        <w:tabs>
          <w:tab w:val="num" w:pos="1068"/>
        </w:tabs>
        <w:jc w:val="both"/>
        <w:rPr>
          <w:rFonts w:eastAsia="Times New Roman"/>
          <w:sz w:val="24"/>
          <w:lang w:eastAsia="ru-RU"/>
        </w:rPr>
      </w:pPr>
      <w:r w:rsidRPr="000B695A">
        <w:rPr>
          <w:rFonts w:eastAsia="Times New Roman"/>
          <w:sz w:val="24"/>
          <w:lang w:eastAsia="ru-RU"/>
        </w:rPr>
        <w:t>историческая преемственность поколений, распространение и развитие национальной культуры;</w:t>
      </w:r>
    </w:p>
    <w:p w:rsidR="00392C10" w:rsidRPr="000B695A" w:rsidRDefault="00392C10" w:rsidP="00EF0FCE">
      <w:pPr>
        <w:numPr>
          <w:ilvl w:val="0"/>
          <w:numId w:val="1"/>
        </w:numPr>
        <w:tabs>
          <w:tab w:val="num" w:pos="1068"/>
        </w:tabs>
        <w:jc w:val="both"/>
        <w:rPr>
          <w:rFonts w:eastAsia="Times New Roman"/>
          <w:sz w:val="24"/>
          <w:lang w:eastAsia="ru-RU"/>
        </w:rPr>
      </w:pPr>
      <w:r w:rsidRPr="000B695A">
        <w:rPr>
          <w:rFonts w:eastAsia="Times New Roman"/>
          <w:sz w:val="24"/>
          <w:lang w:eastAsia="ru-RU"/>
        </w:rPr>
        <w:t>воспитание патриотов России, граждан правового, демократического, социального государства, уважающих права и свободы личности и обладающих высокой нравственностью;</w:t>
      </w:r>
    </w:p>
    <w:p w:rsidR="00392C10" w:rsidRPr="000B695A" w:rsidRDefault="00392C10" w:rsidP="00EF0FCE">
      <w:pPr>
        <w:numPr>
          <w:ilvl w:val="0"/>
          <w:numId w:val="1"/>
        </w:numPr>
        <w:tabs>
          <w:tab w:val="num" w:pos="1068"/>
        </w:tabs>
        <w:jc w:val="both"/>
        <w:rPr>
          <w:rFonts w:eastAsia="Times New Roman"/>
          <w:sz w:val="24"/>
          <w:lang w:eastAsia="ru-RU"/>
        </w:rPr>
      </w:pPr>
      <w:r w:rsidRPr="000B695A">
        <w:rPr>
          <w:rFonts w:eastAsia="Times New Roman"/>
          <w:sz w:val="24"/>
          <w:lang w:eastAsia="ru-RU"/>
        </w:rPr>
        <w:t>разностороннее и своевременное развитие детей и молодежи, формирование навыков самообразо</w:t>
      </w:r>
      <w:r w:rsidR="006B2691" w:rsidRPr="000B695A">
        <w:rPr>
          <w:rFonts w:eastAsia="Times New Roman"/>
          <w:sz w:val="24"/>
          <w:lang w:eastAsia="ru-RU"/>
        </w:rPr>
        <w:t>вания и самореализации личности;</w:t>
      </w:r>
    </w:p>
    <w:p w:rsidR="00392C10" w:rsidRPr="000B695A" w:rsidRDefault="00392C10" w:rsidP="00EF0FCE">
      <w:pPr>
        <w:numPr>
          <w:ilvl w:val="0"/>
          <w:numId w:val="1"/>
        </w:numPr>
        <w:tabs>
          <w:tab w:val="num" w:pos="1068"/>
        </w:tabs>
        <w:jc w:val="both"/>
        <w:rPr>
          <w:rFonts w:eastAsia="Times New Roman"/>
          <w:sz w:val="24"/>
          <w:lang w:eastAsia="ru-RU"/>
        </w:rPr>
      </w:pPr>
      <w:r w:rsidRPr="000B695A">
        <w:rPr>
          <w:rFonts w:eastAsia="Times New Roman"/>
          <w:sz w:val="24"/>
          <w:lang w:eastAsia="ru-RU"/>
        </w:rPr>
        <w:t>обеспечение условий для развития умений и навыков в области самовоспитания, самопознания и самоконтроля, как важнейших факторов достижения успех</w:t>
      </w:r>
      <w:r w:rsidR="006B2691" w:rsidRPr="000B695A">
        <w:rPr>
          <w:rFonts w:eastAsia="Times New Roman"/>
          <w:sz w:val="24"/>
          <w:lang w:eastAsia="ru-RU"/>
        </w:rPr>
        <w:t>ов в любой области деятельности;</w:t>
      </w:r>
    </w:p>
    <w:p w:rsidR="00392C10" w:rsidRPr="000B695A" w:rsidRDefault="00392C10" w:rsidP="00EF0FCE">
      <w:pPr>
        <w:numPr>
          <w:ilvl w:val="0"/>
          <w:numId w:val="1"/>
        </w:numPr>
        <w:tabs>
          <w:tab w:val="num" w:pos="1068"/>
        </w:tabs>
        <w:jc w:val="both"/>
        <w:rPr>
          <w:rFonts w:eastAsia="Times New Roman"/>
          <w:sz w:val="24"/>
          <w:lang w:eastAsia="ru-RU"/>
        </w:rPr>
      </w:pPr>
      <w:r w:rsidRPr="000B695A">
        <w:rPr>
          <w:rFonts w:eastAsia="Times New Roman"/>
          <w:sz w:val="24"/>
          <w:lang w:eastAsia="ru-RU"/>
        </w:rPr>
        <w:t>создание условий для овладения базовы</w:t>
      </w:r>
      <w:r w:rsidR="006B2691" w:rsidRPr="000B695A">
        <w:rPr>
          <w:rFonts w:eastAsia="Times New Roman"/>
          <w:sz w:val="24"/>
          <w:lang w:eastAsia="ru-RU"/>
        </w:rPr>
        <w:t>ми государственными стандартами;</w:t>
      </w:r>
    </w:p>
    <w:p w:rsidR="00392C10" w:rsidRPr="000B695A" w:rsidRDefault="00392C10" w:rsidP="00EF0FCE">
      <w:pPr>
        <w:numPr>
          <w:ilvl w:val="0"/>
          <w:numId w:val="1"/>
        </w:numPr>
        <w:tabs>
          <w:tab w:val="num" w:pos="1068"/>
        </w:tabs>
        <w:jc w:val="both"/>
        <w:rPr>
          <w:rFonts w:eastAsia="Times New Roman"/>
          <w:sz w:val="24"/>
          <w:lang w:eastAsia="ru-RU"/>
        </w:rPr>
      </w:pPr>
      <w:r w:rsidRPr="000B695A">
        <w:rPr>
          <w:rFonts w:eastAsia="Times New Roman"/>
          <w:sz w:val="24"/>
          <w:lang w:eastAsia="ru-RU"/>
        </w:rPr>
        <w:t>расширение возможности социализации учащихся, обеспечение преемственности между общим и профессиональным образованием</w:t>
      </w:r>
      <w:r w:rsidR="006B2691" w:rsidRPr="000B695A">
        <w:rPr>
          <w:rFonts w:eastAsia="Times New Roman"/>
          <w:sz w:val="24"/>
          <w:lang w:eastAsia="ru-RU"/>
        </w:rPr>
        <w:t>;</w:t>
      </w:r>
    </w:p>
    <w:p w:rsidR="00392C10" w:rsidRPr="000B695A" w:rsidRDefault="00392C10" w:rsidP="00EF0FCE">
      <w:pPr>
        <w:numPr>
          <w:ilvl w:val="0"/>
          <w:numId w:val="1"/>
        </w:numPr>
        <w:tabs>
          <w:tab w:val="num" w:pos="1068"/>
        </w:tabs>
        <w:jc w:val="both"/>
        <w:rPr>
          <w:rFonts w:eastAsia="Times New Roman"/>
          <w:sz w:val="24"/>
          <w:lang w:eastAsia="ru-RU"/>
        </w:rPr>
      </w:pPr>
      <w:r w:rsidRPr="000B695A">
        <w:rPr>
          <w:rFonts w:eastAsia="Times New Roman"/>
          <w:sz w:val="24"/>
          <w:lang w:eastAsia="ru-RU"/>
        </w:rPr>
        <w:t>создание условий для более эффективной подготовки выпускников школы к освоению программ высшего профессионального образования.</w:t>
      </w:r>
    </w:p>
    <w:p w:rsidR="00306192" w:rsidRPr="000B695A" w:rsidRDefault="00B82CAF" w:rsidP="00B82CAF">
      <w:pPr>
        <w:ind w:firstLine="708"/>
        <w:jc w:val="both"/>
        <w:rPr>
          <w:rFonts w:eastAsia="Times New Roman"/>
          <w:sz w:val="24"/>
          <w:lang w:eastAsia="ru-RU"/>
        </w:rPr>
      </w:pPr>
      <w:r w:rsidRPr="000B695A">
        <w:rPr>
          <w:rFonts w:eastAsia="Times New Roman"/>
          <w:i/>
          <w:sz w:val="24"/>
          <w:lang w:eastAsia="ru-RU"/>
        </w:rPr>
        <w:t>Ожидаемым результатом</w:t>
      </w:r>
      <w:r w:rsidR="00392C10" w:rsidRPr="000B695A">
        <w:rPr>
          <w:rFonts w:eastAsia="Times New Roman"/>
          <w:b/>
          <w:sz w:val="24"/>
          <w:lang w:eastAsia="ru-RU"/>
        </w:rPr>
        <w:t xml:space="preserve"> </w:t>
      </w:r>
      <w:r w:rsidR="00392C10" w:rsidRPr="000B695A">
        <w:rPr>
          <w:rFonts w:eastAsia="Times New Roman"/>
          <w:sz w:val="24"/>
          <w:lang w:eastAsia="ru-RU"/>
        </w:rPr>
        <w:t>реализации обще</w:t>
      </w:r>
      <w:r w:rsidR="000B2F28" w:rsidRPr="000B695A">
        <w:rPr>
          <w:rFonts w:eastAsia="Times New Roman"/>
          <w:sz w:val="24"/>
          <w:lang w:eastAsia="ru-RU"/>
        </w:rPr>
        <w:t>образовательной</w:t>
      </w:r>
      <w:r w:rsidR="00392C10" w:rsidRPr="000B695A">
        <w:rPr>
          <w:rFonts w:eastAsia="Times New Roman"/>
          <w:sz w:val="24"/>
          <w:lang w:eastAsia="ru-RU"/>
        </w:rPr>
        <w:t xml:space="preserve"> программ</w:t>
      </w:r>
      <w:r w:rsidR="000B2F28" w:rsidRPr="000B695A">
        <w:rPr>
          <w:rFonts w:eastAsia="Times New Roman"/>
          <w:sz w:val="24"/>
          <w:lang w:eastAsia="ru-RU"/>
        </w:rPr>
        <w:t>ы</w:t>
      </w:r>
      <w:r w:rsidR="00392C10" w:rsidRPr="000B695A">
        <w:rPr>
          <w:rFonts w:eastAsia="Times New Roman"/>
          <w:sz w:val="24"/>
          <w:lang w:eastAsia="ru-RU"/>
        </w:rPr>
        <w:t xml:space="preserve"> </w:t>
      </w:r>
      <w:r w:rsidRPr="000B695A">
        <w:rPr>
          <w:rFonts w:eastAsia="Times New Roman"/>
          <w:sz w:val="24"/>
          <w:lang w:eastAsia="ru-RU"/>
        </w:rPr>
        <w:t>среднего</w:t>
      </w:r>
      <w:r w:rsidR="00392C10" w:rsidRPr="000B695A">
        <w:rPr>
          <w:rFonts w:eastAsia="Times New Roman"/>
          <w:sz w:val="24"/>
          <w:lang w:eastAsia="ru-RU"/>
        </w:rPr>
        <w:t xml:space="preserve"> </w:t>
      </w:r>
      <w:r w:rsidRPr="000B695A">
        <w:rPr>
          <w:rFonts w:eastAsia="Times New Roman"/>
          <w:sz w:val="24"/>
          <w:lang w:eastAsia="ru-RU"/>
        </w:rPr>
        <w:t xml:space="preserve"> общего образования </w:t>
      </w:r>
      <w:r w:rsidR="002B62DC" w:rsidRPr="000B695A">
        <w:rPr>
          <w:rFonts w:eastAsia="Times New Roman"/>
          <w:sz w:val="24"/>
          <w:lang w:eastAsia="ru-RU"/>
        </w:rPr>
        <w:t xml:space="preserve"> </w:t>
      </w:r>
      <w:r w:rsidRPr="000B695A">
        <w:rPr>
          <w:rFonts w:eastAsia="Times New Roman"/>
          <w:sz w:val="24"/>
          <w:lang w:eastAsia="ru-RU"/>
        </w:rPr>
        <w:t xml:space="preserve">является </w:t>
      </w:r>
      <w:r w:rsidR="00392C10" w:rsidRPr="000B695A">
        <w:rPr>
          <w:rFonts w:eastAsia="Times New Roman"/>
          <w:sz w:val="24"/>
          <w:lang w:eastAsia="ru-RU"/>
        </w:rPr>
        <w:t xml:space="preserve">достижение </w:t>
      </w:r>
      <w:r w:rsidRPr="000B695A">
        <w:rPr>
          <w:rFonts w:eastAsia="Times New Roman"/>
          <w:sz w:val="24"/>
          <w:lang w:eastAsia="ru-RU"/>
        </w:rPr>
        <w:t xml:space="preserve">обучающимися </w:t>
      </w:r>
      <w:r w:rsidR="00392C10" w:rsidRPr="000B695A">
        <w:rPr>
          <w:rFonts w:eastAsia="Times New Roman"/>
          <w:sz w:val="24"/>
          <w:lang w:eastAsia="ru-RU"/>
        </w:rPr>
        <w:t>уровня общекультурной компетентности и профессионального самоопределения,  соответствующего образовательному стандарту средней школы.</w:t>
      </w:r>
    </w:p>
    <w:p w:rsidR="003C5551" w:rsidRPr="000B695A" w:rsidRDefault="003C5551" w:rsidP="00EF0FCE">
      <w:pPr>
        <w:ind w:firstLine="709"/>
        <w:jc w:val="both"/>
        <w:rPr>
          <w:rFonts w:eastAsia="Times New Roman"/>
          <w:b/>
          <w:sz w:val="24"/>
          <w:lang w:eastAsia="ru-RU"/>
        </w:rPr>
      </w:pPr>
    </w:p>
    <w:p w:rsidR="002D292C" w:rsidRPr="000B695A" w:rsidRDefault="00386810" w:rsidP="00EF0FCE">
      <w:pPr>
        <w:ind w:firstLine="709"/>
        <w:jc w:val="both"/>
        <w:rPr>
          <w:sz w:val="24"/>
        </w:rPr>
      </w:pPr>
      <w:r w:rsidRPr="000B695A">
        <w:rPr>
          <w:rFonts w:eastAsia="Times New Roman"/>
          <w:i/>
          <w:sz w:val="24"/>
          <w:lang w:eastAsia="ru-RU"/>
        </w:rPr>
        <w:t>Д</w:t>
      </w:r>
      <w:r w:rsidR="000B2F28" w:rsidRPr="000B695A">
        <w:rPr>
          <w:rFonts w:eastAsia="Times New Roman"/>
          <w:i/>
          <w:sz w:val="24"/>
          <w:lang w:eastAsia="ru-RU"/>
        </w:rPr>
        <w:t>анный учебный план школы</w:t>
      </w:r>
      <w:r w:rsidR="00392C10" w:rsidRPr="000B695A">
        <w:rPr>
          <w:rFonts w:eastAsia="Times New Roman"/>
          <w:i/>
          <w:sz w:val="24"/>
          <w:lang w:eastAsia="ru-RU"/>
        </w:rPr>
        <w:t xml:space="preserve"> разработан </w:t>
      </w:r>
      <w:r w:rsidR="002D292C" w:rsidRPr="000B695A">
        <w:rPr>
          <w:rFonts w:eastAsia="Times New Roman"/>
          <w:i/>
          <w:sz w:val="24"/>
          <w:lang w:eastAsia="ru-RU"/>
        </w:rPr>
        <w:t>для реализации образовательной</w:t>
      </w:r>
      <w:r w:rsidRPr="000B695A">
        <w:rPr>
          <w:rFonts w:eastAsia="Times New Roman"/>
          <w:i/>
          <w:sz w:val="24"/>
          <w:lang w:eastAsia="ru-RU"/>
        </w:rPr>
        <w:t xml:space="preserve"> программ</w:t>
      </w:r>
      <w:r w:rsidR="002D292C" w:rsidRPr="000B695A">
        <w:rPr>
          <w:rFonts w:eastAsia="Times New Roman"/>
          <w:i/>
          <w:sz w:val="24"/>
          <w:lang w:eastAsia="ru-RU"/>
        </w:rPr>
        <w:t>ы</w:t>
      </w:r>
      <w:r w:rsidRPr="000B695A">
        <w:rPr>
          <w:rFonts w:eastAsia="Times New Roman"/>
          <w:i/>
          <w:sz w:val="24"/>
          <w:lang w:eastAsia="ru-RU"/>
        </w:rPr>
        <w:t xml:space="preserve"> среднего общего образования в очно-заочной форме.</w:t>
      </w:r>
      <w:r w:rsidR="002D292C" w:rsidRPr="000B695A">
        <w:rPr>
          <w:sz w:val="24"/>
        </w:rPr>
        <w:t xml:space="preserve">   </w:t>
      </w:r>
    </w:p>
    <w:p w:rsidR="00392C10" w:rsidRPr="000B695A" w:rsidRDefault="00386810" w:rsidP="00EF0FCE">
      <w:pPr>
        <w:ind w:firstLine="709"/>
        <w:jc w:val="both"/>
        <w:rPr>
          <w:rFonts w:eastAsia="Times New Roman"/>
          <w:i/>
          <w:sz w:val="24"/>
          <w:lang w:eastAsia="ru-RU"/>
        </w:rPr>
      </w:pPr>
      <w:r w:rsidRPr="000B695A">
        <w:rPr>
          <w:rFonts w:eastAsia="Times New Roman"/>
          <w:i/>
          <w:sz w:val="24"/>
          <w:lang w:eastAsia="ru-RU"/>
        </w:rPr>
        <w:t xml:space="preserve">Учебный план разработан </w:t>
      </w:r>
      <w:r w:rsidR="00392C10" w:rsidRPr="000B695A">
        <w:rPr>
          <w:rFonts w:eastAsia="Times New Roman"/>
          <w:i/>
          <w:sz w:val="24"/>
          <w:lang w:eastAsia="ru-RU"/>
        </w:rPr>
        <w:t xml:space="preserve">на основе следующих нормативно-правовых документов: </w:t>
      </w:r>
    </w:p>
    <w:p w:rsidR="00392C10" w:rsidRPr="000B695A" w:rsidRDefault="00392C10" w:rsidP="00EF0FCE">
      <w:pPr>
        <w:ind w:left="360"/>
        <w:rPr>
          <w:rFonts w:eastAsia="Times New Roman"/>
          <w:sz w:val="24"/>
          <w:u w:val="single"/>
          <w:lang w:eastAsia="ru-RU"/>
        </w:rPr>
      </w:pPr>
      <w:r w:rsidRPr="000B695A">
        <w:rPr>
          <w:rFonts w:eastAsia="Times New Roman"/>
          <w:sz w:val="24"/>
          <w:u w:val="single"/>
          <w:lang w:eastAsia="ru-RU"/>
        </w:rPr>
        <w:t>Федеральный уровень:</w:t>
      </w:r>
    </w:p>
    <w:p w:rsidR="000B2F28" w:rsidRPr="000B695A" w:rsidRDefault="00392C10" w:rsidP="00EF0FCE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eastAsia="Times New Roman"/>
          <w:sz w:val="24"/>
        </w:rPr>
      </w:pPr>
      <w:r w:rsidRPr="000B695A">
        <w:rPr>
          <w:rFonts w:eastAsia="Times New Roman"/>
          <w:sz w:val="24"/>
        </w:rPr>
        <w:t>Федеральный закон от 29.12.2012 года №</w:t>
      </w:r>
      <w:r w:rsidR="00136746" w:rsidRPr="000B695A">
        <w:rPr>
          <w:rFonts w:eastAsia="Times New Roman"/>
          <w:sz w:val="24"/>
        </w:rPr>
        <w:t xml:space="preserve"> </w:t>
      </w:r>
      <w:r w:rsidR="000B2F28" w:rsidRPr="000B695A">
        <w:rPr>
          <w:rFonts w:eastAsia="Times New Roman"/>
          <w:sz w:val="24"/>
        </w:rPr>
        <w:t xml:space="preserve">273-ФЗ «Об образовании </w:t>
      </w:r>
      <w:proofErr w:type="gramStart"/>
      <w:r w:rsidR="000B2F28" w:rsidRPr="000B695A">
        <w:rPr>
          <w:rFonts w:eastAsia="Times New Roman"/>
          <w:sz w:val="24"/>
        </w:rPr>
        <w:t>в</w:t>
      </w:r>
      <w:proofErr w:type="gramEnd"/>
    </w:p>
    <w:p w:rsidR="00392C10" w:rsidRPr="000B695A" w:rsidRDefault="00392C10" w:rsidP="000B2F28">
      <w:pPr>
        <w:tabs>
          <w:tab w:val="left" w:pos="709"/>
        </w:tabs>
        <w:jc w:val="both"/>
        <w:rPr>
          <w:rFonts w:eastAsia="Times New Roman"/>
          <w:sz w:val="24"/>
        </w:rPr>
      </w:pPr>
      <w:r w:rsidRPr="000B695A">
        <w:rPr>
          <w:rFonts w:eastAsia="Times New Roman"/>
          <w:sz w:val="24"/>
        </w:rPr>
        <w:t>Российской Федерации».</w:t>
      </w:r>
    </w:p>
    <w:p w:rsidR="000B2F28" w:rsidRPr="000B695A" w:rsidRDefault="0061232D" w:rsidP="00EF0FCE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eastAsia="Times New Roman"/>
          <w:sz w:val="24"/>
        </w:rPr>
      </w:pPr>
      <w:r w:rsidRPr="000B695A">
        <w:rPr>
          <w:rFonts w:eastAsia="Times New Roman"/>
          <w:sz w:val="24"/>
        </w:rPr>
        <w:t>Постановление Г</w:t>
      </w:r>
      <w:r w:rsidR="00392C10" w:rsidRPr="000B695A">
        <w:rPr>
          <w:rFonts w:eastAsia="Times New Roman"/>
          <w:sz w:val="24"/>
        </w:rPr>
        <w:t>лавного гос</w:t>
      </w:r>
      <w:r w:rsidR="000B2F28" w:rsidRPr="000B695A">
        <w:rPr>
          <w:rFonts w:eastAsia="Times New Roman"/>
          <w:sz w:val="24"/>
        </w:rPr>
        <w:t>ударственного санитарного врача</w:t>
      </w:r>
    </w:p>
    <w:p w:rsidR="00392C10" w:rsidRPr="000B695A" w:rsidRDefault="00392C10" w:rsidP="000B2F28">
      <w:pPr>
        <w:tabs>
          <w:tab w:val="left" w:pos="709"/>
        </w:tabs>
        <w:jc w:val="both"/>
        <w:rPr>
          <w:rFonts w:eastAsia="Times New Roman"/>
          <w:sz w:val="24"/>
        </w:rPr>
      </w:pPr>
      <w:r w:rsidRPr="000B695A">
        <w:rPr>
          <w:rFonts w:eastAsia="Times New Roman"/>
          <w:sz w:val="24"/>
        </w:rPr>
        <w:t>Российской Федерац</w:t>
      </w:r>
      <w:r w:rsidR="00970AF9" w:rsidRPr="000B695A">
        <w:rPr>
          <w:rFonts w:eastAsia="Times New Roman"/>
          <w:sz w:val="24"/>
        </w:rPr>
        <w:t>ии от 29 декабря 2010 г. №</w:t>
      </w:r>
      <w:r w:rsidR="0061232D" w:rsidRPr="000B695A">
        <w:rPr>
          <w:rFonts w:eastAsia="Times New Roman"/>
          <w:sz w:val="24"/>
        </w:rPr>
        <w:t xml:space="preserve"> </w:t>
      </w:r>
      <w:r w:rsidR="00970AF9" w:rsidRPr="000B695A">
        <w:rPr>
          <w:rFonts w:eastAsia="Times New Roman"/>
          <w:sz w:val="24"/>
        </w:rPr>
        <w:t xml:space="preserve">189 </w:t>
      </w:r>
      <w:r w:rsidR="0051501E" w:rsidRPr="000B695A">
        <w:rPr>
          <w:rFonts w:eastAsia="Times New Roman"/>
          <w:sz w:val="24"/>
        </w:rPr>
        <w:t>(</w:t>
      </w:r>
      <w:r w:rsidR="0061232D" w:rsidRPr="000B695A">
        <w:rPr>
          <w:rFonts w:eastAsia="Times New Roman"/>
          <w:sz w:val="24"/>
        </w:rPr>
        <w:t xml:space="preserve">в ред. </w:t>
      </w:r>
      <w:r w:rsidRPr="000B695A">
        <w:rPr>
          <w:rFonts w:eastAsia="Times New Roman"/>
          <w:sz w:val="24"/>
        </w:rPr>
        <w:t xml:space="preserve"> </w:t>
      </w:r>
      <w:r w:rsidR="0061232D" w:rsidRPr="000B695A">
        <w:rPr>
          <w:rFonts w:eastAsia="Times New Roman"/>
          <w:sz w:val="24"/>
        </w:rPr>
        <w:t>постановления Главного государственного санитарного врача Российской Федерац</w:t>
      </w:r>
      <w:r w:rsidR="0051501E" w:rsidRPr="000B695A">
        <w:rPr>
          <w:rFonts w:eastAsia="Times New Roman"/>
          <w:sz w:val="24"/>
        </w:rPr>
        <w:t>ии от 24 декабря 2015</w:t>
      </w:r>
      <w:r w:rsidR="0061232D" w:rsidRPr="000B695A">
        <w:rPr>
          <w:rFonts w:eastAsia="Times New Roman"/>
          <w:sz w:val="24"/>
        </w:rPr>
        <w:t xml:space="preserve"> г. № </w:t>
      </w:r>
      <w:r w:rsidR="0051501E" w:rsidRPr="000B695A">
        <w:rPr>
          <w:rFonts w:eastAsia="Times New Roman"/>
          <w:sz w:val="24"/>
        </w:rPr>
        <w:t>81)</w:t>
      </w:r>
      <w:r w:rsidR="0061232D" w:rsidRPr="000B695A">
        <w:rPr>
          <w:rFonts w:eastAsia="Times New Roman"/>
          <w:sz w:val="24"/>
        </w:rPr>
        <w:t xml:space="preserve"> </w:t>
      </w:r>
      <w:r w:rsidRPr="000B695A">
        <w:rPr>
          <w:rFonts w:eastAsia="Times New Roman"/>
          <w:sz w:val="24"/>
        </w:rPr>
        <w:t>«Об утверждении СанПиН 2.4.2.2821-10 «Санитарно-эпидемиологические требования к условиям организации обучения в общеобразовательных учреждениях».</w:t>
      </w:r>
    </w:p>
    <w:p w:rsidR="000B2F28" w:rsidRPr="000B695A" w:rsidRDefault="00392C10" w:rsidP="00EF0FCE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eastAsia="Times New Roman"/>
          <w:sz w:val="24"/>
        </w:rPr>
      </w:pPr>
      <w:r w:rsidRPr="000B695A">
        <w:rPr>
          <w:rFonts w:eastAsia="Times New Roman"/>
          <w:sz w:val="24"/>
        </w:rPr>
        <w:t>Приказ Министерства образовани</w:t>
      </w:r>
      <w:r w:rsidR="000B2F28" w:rsidRPr="000B695A">
        <w:rPr>
          <w:rFonts w:eastAsia="Times New Roman"/>
          <w:sz w:val="24"/>
        </w:rPr>
        <w:t>я РФ от 05.03.2004 г. №1089 «</w:t>
      </w:r>
      <w:proofErr w:type="gramStart"/>
      <w:r w:rsidR="000B2F28" w:rsidRPr="000B695A">
        <w:rPr>
          <w:rFonts w:eastAsia="Times New Roman"/>
          <w:sz w:val="24"/>
        </w:rPr>
        <w:t>Об</w:t>
      </w:r>
      <w:proofErr w:type="gramEnd"/>
    </w:p>
    <w:p w:rsidR="00392C10" w:rsidRPr="000B695A" w:rsidRDefault="00392C10" w:rsidP="000B2F28">
      <w:pPr>
        <w:tabs>
          <w:tab w:val="left" w:pos="709"/>
        </w:tabs>
        <w:jc w:val="both"/>
        <w:rPr>
          <w:rFonts w:eastAsia="Times New Roman"/>
          <w:sz w:val="24"/>
        </w:rPr>
      </w:pPr>
      <w:proofErr w:type="gramStart"/>
      <w:r w:rsidRPr="000B695A">
        <w:rPr>
          <w:rFonts w:eastAsia="Times New Roman"/>
          <w:sz w:val="24"/>
        </w:rPr>
        <w:t>утверждении</w:t>
      </w:r>
      <w:proofErr w:type="gramEnd"/>
      <w:r w:rsidRPr="000B695A">
        <w:rPr>
          <w:rFonts w:eastAsia="Times New Roman"/>
          <w:sz w:val="24"/>
        </w:rPr>
        <w:t xml:space="preserve">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0B2F28" w:rsidRPr="000B695A" w:rsidRDefault="00804ED0" w:rsidP="00D55EC7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Style w:val="afb"/>
          <w:rFonts w:eastAsia="Times New Roman"/>
          <w:color w:val="auto"/>
          <w:sz w:val="24"/>
        </w:rPr>
      </w:pPr>
      <w:r w:rsidRPr="000B695A">
        <w:fldChar w:fldCharType="begin"/>
      </w:r>
      <w:r w:rsidRPr="000B695A">
        <w:rPr>
          <w:sz w:val="24"/>
        </w:rPr>
        <w:instrText xml:space="preserve"> HYPERLINK "http://ivo.garant.ru/document?id=70366462&amp;sub=0" </w:instrText>
      </w:r>
      <w:r w:rsidRPr="000B695A">
        <w:fldChar w:fldCharType="separate"/>
      </w:r>
      <w:r w:rsidR="00D55EC7" w:rsidRPr="000B695A">
        <w:rPr>
          <w:rStyle w:val="afb"/>
          <w:bCs/>
          <w:color w:val="auto"/>
          <w:sz w:val="24"/>
        </w:rPr>
        <w:t>Приказ Министерства образования и</w:t>
      </w:r>
      <w:r w:rsidR="000B2F28" w:rsidRPr="000B695A">
        <w:rPr>
          <w:rStyle w:val="afb"/>
          <w:bCs/>
          <w:color w:val="auto"/>
          <w:sz w:val="24"/>
        </w:rPr>
        <w:t xml:space="preserve"> науки РФ от 30 августа 2013 г.</w:t>
      </w:r>
    </w:p>
    <w:p w:rsidR="00D55EC7" w:rsidRPr="000B695A" w:rsidRDefault="00D55EC7" w:rsidP="000B2F28">
      <w:pPr>
        <w:tabs>
          <w:tab w:val="left" w:pos="709"/>
        </w:tabs>
        <w:jc w:val="both"/>
        <w:rPr>
          <w:rFonts w:eastAsia="Times New Roman"/>
          <w:sz w:val="24"/>
        </w:rPr>
      </w:pPr>
      <w:r w:rsidRPr="000B695A">
        <w:rPr>
          <w:rStyle w:val="afb"/>
          <w:bCs/>
          <w:color w:val="auto"/>
          <w:sz w:val="24"/>
        </w:rPr>
        <w:t>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804ED0" w:rsidRPr="000B695A">
        <w:rPr>
          <w:rStyle w:val="afb"/>
          <w:bCs/>
          <w:color w:val="auto"/>
          <w:sz w:val="24"/>
        </w:rPr>
        <w:fldChar w:fldCharType="end"/>
      </w:r>
      <w:r w:rsidRPr="000B695A">
        <w:rPr>
          <w:rFonts w:eastAsia="Times New Roman"/>
          <w:sz w:val="24"/>
        </w:rPr>
        <w:t xml:space="preserve"> </w:t>
      </w:r>
      <w:proofErr w:type="gramStart"/>
      <w:r w:rsidRPr="000B695A">
        <w:rPr>
          <w:rFonts w:eastAsia="Times New Roman"/>
          <w:sz w:val="24"/>
        </w:rPr>
        <w:t xml:space="preserve">( </w:t>
      </w:r>
      <w:proofErr w:type="gramEnd"/>
      <w:r w:rsidRPr="000B695A">
        <w:rPr>
          <w:rFonts w:eastAsia="Times New Roman"/>
          <w:sz w:val="24"/>
        </w:rPr>
        <w:t xml:space="preserve">с изменениями от </w:t>
      </w:r>
      <w:r w:rsidRPr="000B695A">
        <w:rPr>
          <w:sz w:val="24"/>
        </w:rPr>
        <w:t>13 декабря 2013 г., 28 мая 2014 г., 17 июля 2015 г., 1 марта 2019 г</w:t>
      </w:r>
      <w:r w:rsidRPr="000B695A">
        <w:rPr>
          <w:rFonts w:eastAsia="Times New Roman"/>
          <w:sz w:val="24"/>
        </w:rPr>
        <w:t xml:space="preserve">.) </w:t>
      </w:r>
    </w:p>
    <w:p w:rsidR="000B2F28" w:rsidRPr="000B695A" w:rsidRDefault="000B2F28" w:rsidP="000B2F28">
      <w:pPr>
        <w:numPr>
          <w:ilvl w:val="0"/>
          <w:numId w:val="5"/>
        </w:numPr>
        <w:jc w:val="both"/>
        <w:rPr>
          <w:sz w:val="24"/>
        </w:rPr>
      </w:pPr>
      <w:r w:rsidRPr="000B695A">
        <w:rPr>
          <w:sz w:val="24"/>
        </w:rPr>
        <w:t xml:space="preserve">    Приказ Министерства образования и науки Российской Федерации №</w:t>
      </w:r>
    </w:p>
    <w:p w:rsidR="000B2F28" w:rsidRPr="000B695A" w:rsidRDefault="000B2F28" w:rsidP="000B2F28">
      <w:pPr>
        <w:jc w:val="both"/>
        <w:rPr>
          <w:sz w:val="24"/>
        </w:rPr>
      </w:pPr>
      <w:r w:rsidRPr="000B695A">
        <w:rPr>
          <w:sz w:val="24"/>
        </w:rPr>
        <w:t xml:space="preserve">413 от 17 мая </w:t>
      </w:r>
      <w:smartTag w:uri="urn:schemas-microsoft-com:office:smarttags" w:element="metricconverter">
        <w:smartTagPr>
          <w:attr w:name="ProductID" w:val="2012 г"/>
        </w:smartTagPr>
        <w:r w:rsidRPr="000B695A">
          <w:rPr>
            <w:sz w:val="24"/>
          </w:rPr>
          <w:t>2012 г</w:t>
        </w:r>
      </w:smartTag>
      <w:r w:rsidRPr="000B695A">
        <w:rPr>
          <w:sz w:val="24"/>
        </w:rPr>
        <w:t xml:space="preserve">. (в ред. приказа </w:t>
      </w:r>
      <w:proofErr w:type="spellStart"/>
      <w:r w:rsidRPr="000B695A">
        <w:rPr>
          <w:sz w:val="24"/>
        </w:rPr>
        <w:t>Минобрнауки</w:t>
      </w:r>
      <w:proofErr w:type="spellEnd"/>
      <w:r w:rsidRPr="000B695A">
        <w:rPr>
          <w:sz w:val="24"/>
        </w:rPr>
        <w:t xml:space="preserve"> России от 31.12.2015 г. № 1578) «Об утверждении федерального государственного образовательного стандарта среднего общего образования»</w:t>
      </w:r>
    </w:p>
    <w:p w:rsidR="00B53CED" w:rsidRPr="000B695A" w:rsidRDefault="00B53CED" w:rsidP="000B2F28">
      <w:pPr>
        <w:tabs>
          <w:tab w:val="left" w:pos="709"/>
        </w:tabs>
        <w:jc w:val="both"/>
        <w:rPr>
          <w:rFonts w:eastAsia="Times New Roman"/>
          <w:sz w:val="24"/>
        </w:rPr>
      </w:pPr>
    </w:p>
    <w:p w:rsidR="002D292C" w:rsidRPr="000B695A" w:rsidRDefault="00386810" w:rsidP="00386810">
      <w:pPr>
        <w:jc w:val="both"/>
        <w:rPr>
          <w:sz w:val="24"/>
        </w:rPr>
      </w:pPr>
      <w:r w:rsidRPr="000B695A">
        <w:rPr>
          <w:rFonts w:eastAsia="Times New Roman"/>
          <w:sz w:val="24"/>
          <w:lang w:eastAsia="ru-RU"/>
        </w:rPr>
        <w:lastRenderedPageBreak/>
        <w:t xml:space="preserve">  </w:t>
      </w:r>
      <w:r w:rsidR="00F347D7" w:rsidRPr="000B695A">
        <w:rPr>
          <w:rFonts w:eastAsia="Times New Roman"/>
          <w:sz w:val="24"/>
          <w:lang w:eastAsia="ru-RU"/>
        </w:rPr>
        <w:t xml:space="preserve">  </w:t>
      </w:r>
      <w:r w:rsidR="002D292C" w:rsidRPr="000B695A">
        <w:rPr>
          <w:b/>
          <w:sz w:val="24"/>
        </w:rPr>
        <w:t>Учебный план</w:t>
      </w:r>
      <w:r w:rsidR="002D292C" w:rsidRPr="000B695A">
        <w:rPr>
          <w:sz w:val="24"/>
        </w:rPr>
        <w:t xml:space="preserve"> разработан в соответствии с требованиями ФГОС СОО, при реализации программы среднего общего образования в очно-заочной форме используется учебный план универсального профиля.</w:t>
      </w:r>
    </w:p>
    <w:p w:rsidR="00136746" w:rsidRPr="000B695A" w:rsidRDefault="002D292C" w:rsidP="00386810">
      <w:pPr>
        <w:jc w:val="both"/>
        <w:rPr>
          <w:rFonts w:eastAsia="Times New Roman"/>
          <w:sz w:val="24"/>
          <w:lang w:val="x-none" w:eastAsia="ru-RU"/>
        </w:rPr>
      </w:pPr>
      <w:r w:rsidRPr="000B695A">
        <w:rPr>
          <w:sz w:val="24"/>
        </w:rPr>
        <w:t xml:space="preserve">    </w:t>
      </w:r>
      <w:r w:rsidR="00F347D7" w:rsidRPr="000B695A">
        <w:rPr>
          <w:rFonts w:eastAsia="Times New Roman"/>
          <w:sz w:val="24"/>
          <w:lang w:eastAsia="ru-RU"/>
        </w:rPr>
        <w:t xml:space="preserve"> </w:t>
      </w:r>
      <w:r w:rsidR="00A65D21" w:rsidRPr="000B695A">
        <w:rPr>
          <w:rFonts w:eastAsia="Times New Roman"/>
          <w:sz w:val="24"/>
          <w:lang w:val="x-none" w:eastAsia="ru-RU"/>
        </w:rPr>
        <w:t>Учебный план</w:t>
      </w:r>
      <w:r w:rsidR="0051501E" w:rsidRPr="000B695A">
        <w:rPr>
          <w:rFonts w:eastAsia="Times New Roman"/>
          <w:sz w:val="24"/>
          <w:lang w:eastAsia="ru-RU"/>
        </w:rPr>
        <w:t xml:space="preserve"> среднего об</w:t>
      </w:r>
      <w:r w:rsidR="00B915E4" w:rsidRPr="000B695A">
        <w:rPr>
          <w:rFonts w:eastAsia="Times New Roman"/>
          <w:sz w:val="24"/>
          <w:lang w:eastAsia="ru-RU"/>
        </w:rPr>
        <w:t xml:space="preserve">щего образования </w:t>
      </w:r>
      <w:r w:rsidR="00136746" w:rsidRPr="000B695A">
        <w:rPr>
          <w:rFonts w:eastAsia="Times New Roman"/>
          <w:sz w:val="24"/>
          <w:lang w:eastAsia="ru-RU"/>
        </w:rPr>
        <w:t xml:space="preserve">для </w:t>
      </w:r>
      <w:r w:rsidR="00B915E4" w:rsidRPr="000B695A">
        <w:rPr>
          <w:rFonts w:eastAsia="Times New Roman"/>
          <w:sz w:val="24"/>
          <w:lang w:eastAsia="ru-RU"/>
        </w:rPr>
        <w:t xml:space="preserve">обучающихся </w:t>
      </w:r>
      <w:r w:rsidR="00EF66A6" w:rsidRPr="000B695A">
        <w:rPr>
          <w:rFonts w:eastAsia="Times New Roman"/>
          <w:sz w:val="24"/>
          <w:lang w:eastAsia="ru-RU"/>
        </w:rPr>
        <w:t>10 – 12 классов  очно-зао</w:t>
      </w:r>
      <w:r w:rsidR="00386810" w:rsidRPr="000B695A">
        <w:rPr>
          <w:rFonts w:eastAsia="Times New Roman"/>
          <w:sz w:val="24"/>
          <w:lang w:eastAsia="ru-RU"/>
        </w:rPr>
        <w:t xml:space="preserve">чной формы обучения </w:t>
      </w:r>
      <w:r w:rsidR="00EF66A6" w:rsidRPr="000B695A">
        <w:rPr>
          <w:rFonts w:eastAsia="Times New Roman"/>
          <w:sz w:val="24"/>
          <w:lang w:eastAsia="ru-RU"/>
        </w:rPr>
        <w:t xml:space="preserve"> состоит</w:t>
      </w:r>
      <w:r w:rsidR="000B2F28" w:rsidRPr="000B695A">
        <w:rPr>
          <w:rFonts w:eastAsia="Times New Roman"/>
          <w:sz w:val="24"/>
          <w:lang w:eastAsia="ru-RU"/>
        </w:rPr>
        <w:t xml:space="preserve"> из обязательной части и части, формируемой участниками образовательных отношений</w:t>
      </w:r>
      <w:r w:rsidR="00136746" w:rsidRPr="000B695A">
        <w:rPr>
          <w:rFonts w:eastAsia="Times New Roman"/>
          <w:sz w:val="24"/>
          <w:lang w:eastAsia="ru-RU"/>
        </w:rPr>
        <w:t xml:space="preserve">. </w:t>
      </w:r>
    </w:p>
    <w:p w:rsidR="00F347D7" w:rsidRPr="000B695A" w:rsidRDefault="00A65D21" w:rsidP="00074FA1">
      <w:pPr>
        <w:ind w:firstLine="426"/>
        <w:jc w:val="both"/>
        <w:rPr>
          <w:sz w:val="24"/>
        </w:rPr>
      </w:pPr>
      <w:r w:rsidRPr="000B695A">
        <w:rPr>
          <w:rFonts w:eastAsia="Times New Roman"/>
          <w:bCs/>
          <w:i/>
          <w:sz w:val="24"/>
          <w:shd w:val="clear" w:color="auto" w:fill="FFFFFF"/>
          <w:lang w:val="x-none" w:eastAsia="ru-RU"/>
        </w:rPr>
        <w:t>Обязательная часть</w:t>
      </w:r>
      <w:r w:rsidRPr="000B695A">
        <w:rPr>
          <w:rFonts w:eastAsia="Times New Roman"/>
          <w:sz w:val="24"/>
          <w:lang w:val="x-none" w:eastAsia="ru-RU"/>
        </w:rPr>
        <w:t xml:space="preserve">  </w:t>
      </w:r>
      <w:r w:rsidR="00541D8D" w:rsidRPr="000B695A">
        <w:rPr>
          <w:rFonts w:eastAsia="Times New Roman"/>
          <w:sz w:val="24"/>
          <w:lang w:val="x-none" w:eastAsia="ru-RU"/>
        </w:rPr>
        <w:t xml:space="preserve">учебного плана </w:t>
      </w:r>
      <w:r w:rsidR="00F347D7" w:rsidRPr="000B695A">
        <w:rPr>
          <w:sz w:val="24"/>
        </w:rPr>
        <w:t xml:space="preserve">включает в себя следующие предметы: русский язык, литературу, математику, иностранный язык, историю, астрономию, физическую культуру и ОБЖ. </w:t>
      </w:r>
    </w:p>
    <w:p w:rsidR="00F166C0" w:rsidRPr="000B695A" w:rsidRDefault="00F347D7" w:rsidP="00F347D7">
      <w:pPr>
        <w:ind w:firstLine="426"/>
        <w:jc w:val="both"/>
        <w:rPr>
          <w:rFonts w:eastAsia="Times New Roman"/>
          <w:bCs/>
          <w:sz w:val="24"/>
          <w:shd w:val="clear" w:color="auto" w:fill="FFFFFF"/>
          <w:lang w:eastAsia="ru-RU"/>
        </w:rPr>
      </w:pPr>
      <w:r w:rsidRPr="000B695A">
        <w:rPr>
          <w:sz w:val="24"/>
        </w:rPr>
        <w:t xml:space="preserve">Для того, чтобы полностью реализовать федеральный  государственный образовательный стандарт </w:t>
      </w:r>
      <w:r w:rsidR="002D292C" w:rsidRPr="000B695A">
        <w:rPr>
          <w:sz w:val="24"/>
        </w:rPr>
        <w:t xml:space="preserve">и обеспечить обучающимся возможность продолжить образование после окончания школы, </w:t>
      </w:r>
      <w:r w:rsidRPr="000B695A">
        <w:rPr>
          <w:rFonts w:eastAsia="Times New Roman"/>
          <w:bCs/>
          <w:sz w:val="24"/>
          <w:shd w:val="clear" w:color="auto" w:fill="FFFFFF"/>
          <w:lang w:val="x-none" w:eastAsia="ru-RU"/>
        </w:rPr>
        <w:t>ча</w:t>
      </w:r>
      <w:r w:rsidRPr="000B695A">
        <w:rPr>
          <w:rFonts w:eastAsia="Times New Roman"/>
          <w:bCs/>
          <w:sz w:val="24"/>
          <w:shd w:val="clear" w:color="auto" w:fill="FFFFFF"/>
          <w:lang w:eastAsia="ru-RU"/>
        </w:rPr>
        <w:t xml:space="preserve">сть учебного плана, формируемая участниками образовательных отношений, содержит </w:t>
      </w:r>
      <w:r w:rsidR="002D292C" w:rsidRPr="000B695A">
        <w:rPr>
          <w:rFonts w:eastAsia="Times New Roman"/>
          <w:bCs/>
          <w:sz w:val="24"/>
          <w:shd w:val="clear" w:color="auto" w:fill="FFFFFF"/>
          <w:lang w:eastAsia="ru-RU"/>
        </w:rPr>
        <w:t>следующие учебные предметы:</w:t>
      </w:r>
    </w:p>
    <w:p w:rsidR="002D292C" w:rsidRPr="000B695A" w:rsidRDefault="002D292C" w:rsidP="002D292C">
      <w:pPr>
        <w:jc w:val="both"/>
        <w:rPr>
          <w:rFonts w:eastAsia="Times New Roman"/>
          <w:sz w:val="24"/>
          <w:lang w:eastAsia="ru-RU"/>
        </w:rPr>
      </w:pPr>
      <w:r w:rsidRPr="000B695A">
        <w:rPr>
          <w:rFonts w:eastAsia="Times New Roman"/>
          <w:sz w:val="24"/>
          <w:lang w:eastAsia="ru-RU"/>
        </w:rPr>
        <w:t>- в 10 классе: география, биология, химия и физика;</w:t>
      </w:r>
    </w:p>
    <w:p w:rsidR="002D292C" w:rsidRPr="000B695A" w:rsidRDefault="002D292C" w:rsidP="002D292C">
      <w:pPr>
        <w:jc w:val="both"/>
        <w:rPr>
          <w:rFonts w:eastAsia="Times New Roman"/>
          <w:sz w:val="24"/>
          <w:lang w:eastAsia="ru-RU"/>
        </w:rPr>
      </w:pPr>
      <w:r w:rsidRPr="000B695A">
        <w:rPr>
          <w:rFonts w:eastAsia="Times New Roman"/>
          <w:sz w:val="24"/>
          <w:lang w:eastAsia="ru-RU"/>
        </w:rPr>
        <w:t>- в 11 классе: биология, химия, физика и обществознание;</w:t>
      </w:r>
    </w:p>
    <w:p w:rsidR="002D292C" w:rsidRPr="000B695A" w:rsidRDefault="002D292C" w:rsidP="002D292C">
      <w:pPr>
        <w:jc w:val="both"/>
        <w:rPr>
          <w:rFonts w:eastAsia="Times New Roman"/>
          <w:sz w:val="24"/>
          <w:lang w:eastAsia="ru-RU"/>
        </w:rPr>
      </w:pPr>
      <w:r w:rsidRPr="000B695A">
        <w:rPr>
          <w:rFonts w:eastAsia="Times New Roman"/>
          <w:sz w:val="24"/>
          <w:lang w:eastAsia="ru-RU"/>
        </w:rPr>
        <w:t>- в 12 классе: химия, физика и обществознание.</w:t>
      </w:r>
    </w:p>
    <w:p w:rsidR="002D292C" w:rsidRPr="000B695A" w:rsidRDefault="004D2717" w:rsidP="002D292C">
      <w:pPr>
        <w:jc w:val="both"/>
        <w:rPr>
          <w:rFonts w:eastAsia="Times New Roman"/>
          <w:sz w:val="24"/>
          <w:lang w:eastAsia="ru-RU"/>
        </w:rPr>
      </w:pPr>
      <w:r w:rsidRPr="000B695A">
        <w:rPr>
          <w:rFonts w:eastAsia="Times New Roman"/>
          <w:sz w:val="24"/>
          <w:lang w:eastAsia="ru-RU"/>
        </w:rPr>
        <w:t>Таким образом</w:t>
      </w:r>
      <w:r w:rsidR="002D292C" w:rsidRPr="000B695A">
        <w:rPr>
          <w:rFonts w:eastAsia="Times New Roman"/>
          <w:sz w:val="24"/>
          <w:lang w:eastAsia="ru-RU"/>
        </w:rPr>
        <w:t xml:space="preserve">, </w:t>
      </w:r>
      <w:r w:rsidRPr="000B695A">
        <w:rPr>
          <w:rFonts w:eastAsia="Times New Roman"/>
          <w:sz w:val="24"/>
          <w:lang w:eastAsia="ru-RU"/>
        </w:rPr>
        <w:t xml:space="preserve"> обучающиеся имеют возможность получить базовые знания по всем учебным предметам, при этом количество предметов, изучаемых в каждом из учебных годов, не превышает 11.</w:t>
      </w:r>
    </w:p>
    <w:p w:rsidR="004D2717" w:rsidRPr="000B695A" w:rsidRDefault="004D2717" w:rsidP="002D292C">
      <w:pPr>
        <w:jc w:val="both"/>
        <w:rPr>
          <w:rFonts w:eastAsia="Times New Roman"/>
          <w:sz w:val="24"/>
          <w:lang w:eastAsia="ru-RU"/>
        </w:rPr>
      </w:pPr>
      <w:r w:rsidRPr="000B695A">
        <w:rPr>
          <w:rFonts w:eastAsia="Times New Roman"/>
          <w:sz w:val="24"/>
          <w:lang w:eastAsia="ru-RU"/>
        </w:rPr>
        <w:t xml:space="preserve">     С 2020 – 2021 учебного года в учебный план очно-заочной формы обучения вводится предмет «Индивидуальный проект» в 10 классе.</w:t>
      </w:r>
    </w:p>
    <w:p w:rsidR="00241ACF" w:rsidRPr="000B695A" w:rsidRDefault="00241ACF" w:rsidP="00241ACF">
      <w:pPr>
        <w:jc w:val="both"/>
        <w:rPr>
          <w:sz w:val="24"/>
        </w:rPr>
      </w:pPr>
      <w:r w:rsidRPr="000B695A">
        <w:rPr>
          <w:sz w:val="24"/>
        </w:rPr>
        <w:t xml:space="preserve">     Кроме того, в учебном плане предусмотрены часы для организации индивидуальных занятий с целью обеспечения качественной подготовки </w:t>
      </w:r>
      <w:r w:rsidR="00457D18" w:rsidRPr="000B695A">
        <w:rPr>
          <w:sz w:val="24"/>
        </w:rPr>
        <w:t>об</w:t>
      </w:r>
      <w:r w:rsidRPr="000B695A">
        <w:rPr>
          <w:sz w:val="24"/>
        </w:rPr>
        <w:t>уча</w:t>
      </w:r>
      <w:r w:rsidR="00457D18" w:rsidRPr="000B695A">
        <w:rPr>
          <w:sz w:val="24"/>
        </w:rPr>
        <w:t>ю</w:t>
      </w:r>
      <w:r w:rsidRPr="000B695A">
        <w:rPr>
          <w:sz w:val="24"/>
        </w:rPr>
        <w:t>щихся к ЕГЭ.</w:t>
      </w:r>
    </w:p>
    <w:p w:rsidR="00241ACF" w:rsidRPr="000B695A" w:rsidRDefault="00241ACF" w:rsidP="00241ACF">
      <w:pPr>
        <w:jc w:val="both"/>
        <w:rPr>
          <w:sz w:val="24"/>
        </w:rPr>
      </w:pPr>
      <w:r w:rsidRPr="000B695A">
        <w:rPr>
          <w:sz w:val="24"/>
        </w:rPr>
        <w:t xml:space="preserve">    Основными формами работы с </w:t>
      </w:r>
      <w:r w:rsidR="00457D18" w:rsidRPr="000B695A">
        <w:rPr>
          <w:sz w:val="24"/>
        </w:rPr>
        <w:t>об</w:t>
      </w:r>
      <w:r w:rsidRPr="000B695A">
        <w:rPr>
          <w:sz w:val="24"/>
        </w:rPr>
        <w:t>уча</w:t>
      </w:r>
      <w:r w:rsidR="00457D18" w:rsidRPr="000B695A">
        <w:rPr>
          <w:sz w:val="24"/>
        </w:rPr>
        <w:t>ю</w:t>
      </w:r>
      <w:r w:rsidRPr="000B695A">
        <w:rPr>
          <w:sz w:val="24"/>
        </w:rPr>
        <w:t xml:space="preserve">щимися при очно-заочной  форме обучения являются: </w:t>
      </w:r>
      <w:r w:rsidR="004D2717" w:rsidRPr="000B695A">
        <w:rPr>
          <w:sz w:val="24"/>
        </w:rPr>
        <w:t xml:space="preserve">очные занятия три раза в неделю, </w:t>
      </w:r>
      <w:r w:rsidRPr="000B695A">
        <w:rPr>
          <w:sz w:val="24"/>
        </w:rPr>
        <w:t xml:space="preserve">самостоятельная </w:t>
      </w:r>
      <w:r w:rsidR="004D2717" w:rsidRPr="000B695A">
        <w:rPr>
          <w:sz w:val="24"/>
        </w:rPr>
        <w:t xml:space="preserve">(заочная) </w:t>
      </w:r>
      <w:r w:rsidRPr="000B695A">
        <w:rPr>
          <w:sz w:val="24"/>
        </w:rPr>
        <w:t xml:space="preserve">работа </w:t>
      </w:r>
      <w:r w:rsidR="00457D18" w:rsidRPr="000B695A">
        <w:rPr>
          <w:sz w:val="24"/>
        </w:rPr>
        <w:t>об</w:t>
      </w:r>
      <w:r w:rsidRPr="000B695A">
        <w:rPr>
          <w:sz w:val="24"/>
        </w:rPr>
        <w:t>уча</w:t>
      </w:r>
      <w:r w:rsidR="00457D18" w:rsidRPr="000B695A">
        <w:rPr>
          <w:sz w:val="24"/>
        </w:rPr>
        <w:t>ю</w:t>
      </w:r>
      <w:r w:rsidRPr="000B695A">
        <w:rPr>
          <w:sz w:val="24"/>
        </w:rPr>
        <w:t>щихся,</w:t>
      </w:r>
      <w:r w:rsidR="004D2717" w:rsidRPr="000B695A">
        <w:rPr>
          <w:sz w:val="24"/>
        </w:rPr>
        <w:t xml:space="preserve"> групповые и индивидуальные консультации</w:t>
      </w:r>
      <w:r w:rsidRPr="000B695A">
        <w:rPr>
          <w:sz w:val="24"/>
        </w:rPr>
        <w:t>.</w:t>
      </w:r>
    </w:p>
    <w:p w:rsidR="004D2717" w:rsidRPr="000B695A" w:rsidRDefault="004D2717" w:rsidP="00241ACF">
      <w:pPr>
        <w:jc w:val="both"/>
        <w:rPr>
          <w:sz w:val="24"/>
        </w:rPr>
      </w:pPr>
      <w:r w:rsidRPr="000B695A">
        <w:rPr>
          <w:sz w:val="24"/>
        </w:rPr>
        <w:t xml:space="preserve">    </w:t>
      </w:r>
      <w:r w:rsidR="00241ACF" w:rsidRPr="000B695A">
        <w:rPr>
          <w:sz w:val="24"/>
        </w:rPr>
        <w:t xml:space="preserve">Реализация учебного плана позволит </w:t>
      </w:r>
      <w:r w:rsidR="00457D18" w:rsidRPr="000B695A">
        <w:rPr>
          <w:sz w:val="24"/>
        </w:rPr>
        <w:t>об</w:t>
      </w:r>
      <w:r w:rsidR="00241ACF" w:rsidRPr="000B695A">
        <w:rPr>
          <w:sz w:val="24"/>
        </w:rPr>
        <w:t>уча</w:t>
      </w:r>
      <w:r w:rsidR="00457D18" w:rsidRPr="000B695A">
        <w:rPr>
          <w:sz w:val="24"/>
        </w:rPr>
        <w:t>ю</w:t>
      </w:r>
      <w:r w:rsidR="00241ACF" w:rsidRPr="000B695A">
        <w:rPr>
          <w:sz w:val="24"/>
        </w:rPr>
        <w:t>щимся получить  среднее общее образование и при необходимости продолжи</w:t>
      </w:r>
      <w:r w:rsidR="00AE7AA2" w:rsidRPr="000B695A">
        <w:rPr>
          <w:sz w:val="24"/>
        </w:rPr>
        <w:t>ть обучение на следующем уровне</w:t>
      </w:r>
      <w:r w:rsidR="00241ACF" w:rsidRPr="000B695A">
        <w:rPr>
          <w:sz w:val="24"/>
        </w:rPr>
        <w:t xml:space="preserve"> образования.</w:t>
      </w:r>
    </w:p>
    <w:p w:rsidR="00C51E83" w:rsidRPr="000B695A" w:rsidRDefault="00C51E83" w:rsidP="00241ACF">
      <w:pPr>
        <w:jc w:val="both"/>
        <w:rPr>
          <w:sz w:val="24"/>
        </w:rPr>
      </w:pPr>
    </w:p>
    <w:p w:rsidR="00BC6DF8" w:rsidRPr="000B695A" w:rsidRDefault="00BC6DF8" w:rsidP="00BC6DF8">
      <w:pPr>
        <w:rPr>
          <w:b/>
          <w:sz w:val="24"/>
          <w:u w:val="single"/>
        </w:rPr>
      </w:pPr>
      <w:r w:rsidRPr="000B695A">
        <w:rPr>
          <w:b/>
          <w:sz w:val="24"/>
          <w:u w:val="single"/>
        </w:rPr>
        <w:t>Формы и сроки проведения промежуточной аттестации</w:t>
      </w:r>
    </w:p>
    <w:p w:rsidR="00C51E83" w:rsidRPr="000B695A" w:rsidRDefault="00C51E83" w:rsidP="00BC6DF8">
      <w:pPr>
        <w:rPr>
          <w:b/>
          <w:sz w:val="24"/>
          <w:u w:val="single"/>
        </w:rPr>
      </w:pPr>
    </w:p>
    <w:p w:rsidR="00BC6DF8" w:rsidRPr="000B695A" w:rsidRDefault="00BC6DF8" w:rsidP="0082219E">
      <w:pPr>
        <w:jc w:val="both"/>
        <w:rPr>
          <w:b/>
          <w:sz w:val="24"/>
          <w:u w:val="single"/>
        </w:rPr>
      </w:pPr>
      <w:r w:rsidRPr="000B695A">
        <w:rPr>
          <w:sz w:val="24"/>
        </w:rPr>
        <w:t xml:space="preserve">   Промежуточная аттестация в ОО проводится в соответствии с Уставом ОО и Положением о формах, периодичности и порядке текущего контроля успеваемости и промежуточной аттестации </w:t>
      </w:r>
      <w:r w:rsidR="00C51E83" w:rsidRPr="000B695A">
        <w:rPr>
          <w:sz w:val="24"/>
        </w:rPr>
        <w:t>об</w:t>
      </w:r>
      <w:r w:rsidRPr="000B695A">
        <w:rPr>
          <w:sz w:val="24"/>
        </w:rPr>
        <w:t>уча</w:t>
      </w:r>
      <w:r w:rsidR="00C51E83" w:rsidRPr="000B695A">
        <w:rPr>
          <w:sz w:val="24"/>
        </w:rPr>
        <w:t>ю</w:t>
      </w:r>
      <w:r w:rsidRPr="000B695A">
        <w:rPr>
          <w:sz w:val="24"/>
        </w:rPr>
        <w:t>щихся МОУ «</w:t>
      </w:r>
      <w:proofErr w:type="spellStart"/>
      <w:r w:rsidRPr="000B695A">
        <w:rPr>
          <w:sz w:val="24"/>
        </w:rPr>
        <w:t>Сланцевская</w:t>
      </w:r>
      <w:proofErr w:type="spellEnd"/>
      <w:r w:rsidRPr="000B695A">
        <w:rPr>
          <w:sz w:val="24"/>
        </w:rPr>
        <w:t xml:space="preserve"> СОШ № 6».</w:t>
      </w:r>
    </w:p>
    <w:p w:rsidR="00241ACF" w:rsidRPr="000B695A" w:rsidRDefault="00BC6DF8" w:rsidP="00241ACF">
      <w:pPr>
        <w:jc w:val="both"/>
        <w:rPr>
          <w:sz w:val="24"/>
        </w:rPr>
      </w:pPr>
      <w:r w:rsidRPr="000B695A">
        <w:rPr>
          <w:sz w:val="24"/>
        </w:rPr>
        <w:t xml:space="preserve">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40"/>
        <w:gridCol w:w="1878"/>
        <w:gridCol w:w="1876"/>
        <w:gridCol w:w="1876"/>
      </w:tblGrid>
      <w:tr w:rsidR="004D2717" w:rsidRPr="000B695A" w:rsidTr="004D2717"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Учебные предметы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10 класс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17" w:rsidRPr="000B695A" w:rsidRDefault="004D2717" w:rsidP="00F767E6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11 класс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12 класс</w:t>
            </w:r>
          </w:p>
        </w:tc>
      </w:tr>
      <w:tr w:rsidR="004D2717" w:rsidRPr="000B695A" w:rsidTr="004D2717">
        <w:trPr>
          <w:trHeight w:val="379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Русский язык</w:t>
            </w:r>
          </w:p>
        </w:tc>
        <w:tc>
          <w:tcPr>
            <w:tcW w:w="19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ДКР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КПИ</w:t>
            </w:r>
          </w:p>
        </w:tc>
      </w:tr>
      <w:tr w:rsidR="004D2717" w:rsidRPr="000B695A" w:rsidTr="004D2717"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Литература</w:t>
            </w:r>
          </w:p>
        </w:tc>
        <w:tc>
          <w:tcPr>
            <w:tcW w:w="2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Сочинение</w:t>
            </w:r>
          </w:p>
        </w:tc>
      </w:tr>
      <w:tr w:rsidR="004D2717" w:rsidRPr="000B695A" w:rsidTr="004D2717"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Иностранный язык</w:t>
            </w:r>
          </w:p>
        </w:tc>
        <w:tc>
          <w:tcPr>
            <w:tcW w:w="2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proofErr w:type="spellStart"/>
            <w:r w:rsidRPr="000B695A">
              <w:rPr>
                <w:sz w:val="24"/>
              </w:rPr>
              <w:t>Аудирование</w:t>
            </w:r>
            <w:proofErr w:type="spellEnd"/>
            <w:r w:rsidRPr="000B695A">
              <w:rPr>
                <w:sz w:val="24"/>
              </w:rPr>
              <w:t>, говорение, тест</w:t>
            </w:r>
          </w:p>
        </w:tc>
      </w:tr>
      <w:tr w:rsidR="004D2717" w:rsidRPr="000B695A" w:rsidTr="004D2717"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Математика</w:t>
            </w:r>
          </w:p>
        </w:tc>
        <w:tc>
          <w:tcPr>
            <w:tcW w:w="19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ДКР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КПИ</w:t>
            </w:r>
          </w:p>
        </w:tc>
      </w:tr>
      <w:tr w:rsidR="004D2717" w:rsidRPr="000B695A" w:rsidTr="004D2717"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История</w:t>
            </w:r>
          </w:p>
        </w:tc>
        <w:tc>
          <w:tcPr>
            <w:tcW w:w="2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ДКР</w:t>
            </w:r>
          </w:p>
        </w:tc>
      </w:tr>
      <w:tr w:rsidR="004D2717" w:rsidRPr="000B695A" w:rsidTr="004D2717">
        <w:tc>
          <w:tcPr>
            <w:tcW w:w="20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 xml:space="preserve">Обществознание </w:t>
            </w:r>
          </w:p>
        </w:tc>
        <w:tc>
          <w:tcPr>
            <w:tcW w:w="294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ДКР</w:t>
            </w:r>
          </w:p>
        </w:tc>
      </w:tr>
      <w:tr w:rsidR="004D2717" w:rsidRPr="000B695A" w:rsidTr="004D2717"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Биология</w:t>
            </w:r>
          </w:p>
        </w:tc>
        <w:tc>
          <w:tcPr>
            <w:tcW w:w="2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7" w:rsidRPr="000B695A" w:rsidRDefault="004D2717" w:rsidP="00897BE8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ДКР</w:t>
            </w:r>
          </w:p>
        </w:tc>
      </w:tr>
      <w:tr w:rsidR="004D2717" w:rsidRPr="000B695A" w:rsidTr="004D2717">
        <w:trPr>
          <w:trHeight w:val="313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География</w:t>
            </w:r>
          </w:p>
        </w:tc>
        <w:tc>
          <w:tcPr>
            <w:tcW w:w="2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ДКР</w:t>
            </w:r>
          </w:p>
        </w:tc>
      </w:tr>
      <w:tr w:rsidR="004D2717" w:rsidRPr="000B695A" w:rsidTr="004D2717">
        <w:trPr>
          <w:trHeight w:val="352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Физика</w:t>
            </w:r>
          </w:p>
        </w:tc>
        <w:tc>
          <w:tcPr>
            <w:tcW w:w="2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ДКР</w:t>
            </w:r>
          </w:p>
        </w:tc>
      </w:tr>
      <w:tr w:rsidR="004D2717" w:rsidRPr="000B695A" w:rsidTr="004D2717">
        <w:trPr>
          <w:trHeight w:val="352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Химия</w:t>
            </w:r>
          </w:p>
        </w:tc>
        <w:tc>
          <w:tcPr>
            <w:tcW w:w="2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ДКР</w:t>
            </w:r>
          </w:p>
        </w:tc>
      </w:tr>
      <w:tr w:rsidR="004D2717" w:rsidRPr="000B695A" w:rsidTr="004D2717">
        <w:trPr>
          <w:trHeight w:val="487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Физическая культура</w:t>
            </w:r>
          </w:p>
        </w:tc>
        <w:tc>
          <w:tcPr>
            <w:tcW w:w="2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Выполнение контрольных нормативов</w:t>
            </w:r>
          </w:p>
        </w:tc>
      </w:tr>
      <w:tr w:rsidR="006C69AC" w:rsidRPr="000B695A" w:rsidTr="006C69AC">
        <w:trPr>
          <w:trHeight w:val="487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9AC" w:rsidRPr="000B695A" w:rsidRDefault="006C69AC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ОБЖ</w:t>
            </w:r>
          </w:p>
        </w:tc>
        <w:tc>
          <w:tcPr>
            <w:tcW w:w="2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AC" w:rsidRPr="000B695A" w:rsidRDefault="006C69AC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КР</w:t>
            </w:r>
          </w:p>
        </w:tc>
      </w:tr>
      <w:tr w:rsidR="004D2717" w:rsidRPr="000B695A" w:rsidTr="004D2717">
        <w:trPr>
          <w:trHeight w:val="487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Астрономия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КР</w:t>
            </w:r>
          </w:p>
        </w:tc>
      </w:tr>
      <w:tr w:rsidR="004D2717" w:rsidRPr="000B695A" w:rsidTr="004D2717">
        <w:tc>
          <w:tcPr>
            <w:tcW w:w="20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Индивидуальный проект</w:t>
            </w: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</w:tcBorders>
          </w:tcPr>
          <w:p w:rsidR="004D2717" w:rsidRPr="000B695A" w:rsidRDefault="000B695A" w:rsidP="00363813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защита проекта</w:t>
            </w:r>
          </w:p>
        </w:tc>
        <w:tc>
          <w:tcPr>
            <w:tcW w:w="980" w:type="pct"/>
            <w:tcBorders>
              <w:left w:val="single" w:sz="4" w:space="0" w:color="000000"/>
              <w:bottom w:val="single" w:sz="4" w:space="0" w:color="000000"/>
            </w:tcBorders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</w:p>
        </w:tc>
        <w:tc>
          <w:tcPr>
            <w:tcW w:w="9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17" w:rsidRPr="000B695A" w:rsidRDefault="004D2717" w:rsidP="00363813">
            <w:pPr>
              <w:snapToGrid w:val="0"/>
              <w:rPr>
                <w:sz w:val="24"/>
              </w:rPr>
            </w:pPr>
          </w:p>
        </w:tc>
      </w:tr>
    </w:tbl>
    <w:p w:rsidR="002124A6" w:rsidRPr="000B695A" w:rsidRDefault="002124A6" w:rsidP="002124A6">
      <w:pPr>
        <w:jc w:val="both"/>
        <w:rPr>
          <w:b/>
          <w:sz w:val="24"/>
        </w:rPr>
      </w:pPr>
    </w:p>
    <w:p w:rsidR="00077241" w:rsidRDefault="00077241" w:rsidP="002124A6">
      <w:pPr>
        <w:rPr>
          <w:b/>
          <w:sz w:val="24"/>
        </w:rPr>
      </w:pPr>
    </w:p>
    <w:p w:rsidR="000B7CF2" w:rsidRPr="000B695A" w:rsidRDefault="000B7CF2" w:rsidP="002124A6">
      <w:pPr>
        <w:rPr>
          <w:b/>
          <w:sz w:val="24"/>
        </w:rPr>
      </w:pPr>
      <w:r w:rsidRPr="000B695A">
        <w:rPr>
          <w:b/>
          <w:sz w:val="24"/>
        </w:rPr>
        <w:t>НЕДЕЛЬНЫЙ УЧЕБНЫЙ  ПЛАН 10-12 классов</w:t>
      </w:r>
    </w:p>
    <w:p w:rsidR="000B7CF2" w:rsidRPr="000B695A" w:rsidRDefault="000B7CF2" w:rsidP="000B7CF2">
      <w:pPr>
        <w:rPr>
          <w:b/>
          <w:sz w:val="24"/>
        </w:rPr>
      </w:pPr>
      <w:r w:rsidRPr="000B695A">
        <w:rPr>
          <w:b/>
          <w:sz w:val="24"/>
        </w:rPr>
        <w:t>Очно-заочная форма обучения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1134"/>
        <w:gridCol w:w="1275"/>
        <w:gridCol w:w="1134"/>
        <w:gridCol w:w="1524"/>
      </w:tblGrid>
      <w:tr w:rsidR="001B65C9" w:rsidRPr="000B695A" w:rsidTr="001B65C9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b/>
                <w:sz w:val="24"/>
              </w:rPr>
            </w:pPr>
            <w:r w:rsidRPr="000B695A">
              <w:rPr>
                <w:b/>
                <w:sz w:val="24"/>
              </w:rPr>
              <w:t>Предметная область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0B695A" w:rsidRPr="000B695A" w:rsidRDefault="000B695A" w:rsidP="000B7CF2">
            <w:pPr>
              <w:snapToGrid w:val="0"/>
              <w:rPr>
                <w:b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b/>
                <w:sz w:val="24"/>
              </w:rPr>
            </w:pPr>
            <w:r w:rsidRPr="000B695A"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95A" w:rsidRPr="000B695A" w:rsidRDefault="000B695A" w:rsidP="000B7CF2">
            <w:pPr>
              <w:snapToGrid w:val="0"/>
              <w:rPr>
                <w:b/>
                <w:sz w:val="24"/>
              </w:rPr>
            </w:pPr>
            <w:r w:rsidRPr="000B695A">
              <w:rPr>
                <w:b/>
                <w:sz w:val="24"/>
              </w:rPr>
              <w:t>Количество часов за 3 года</w:t>
            </w:r>
          </w:p>
        </w:tc>
      </w:tr>
      <w:tr w:rsidR="001B65C9" w:rsidRPr="000B695A" w:rsidTr="001B65C9"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0B695A">
              <w:rPr>
                <w:sz w:val="24"/>
              </w:rPr>
              <w:t>чебные предметы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12</w:t>
            </w: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</w:p>
        </w:tc>
      </w:tr>
      <w:tr w:rsidR="001B65C9" w:rsidRPr="000B695A" w:rsidTr="001B65C9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всего (очно/</w:t>
            </w:r>
          </w:p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заочно)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 xml:space="preserve">всего </w:t>
            </w:r>
          </w:p>
          <w:p w:rsid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(очно/</w:t>
            </w:r>
          </w:p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заочно)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всего</w:t>
            </w:r>
          </w:p>
          <w:p w:rsid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 xml:space="preserve"> (очно</w:t>
            </w:r>
          </w:p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/заочно)</w:t>
            </w: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</w:p>
        </w:tc>
      </w:tr>
      <w:tr w:rsidR="000B695A" w:rsidRPr="000B695A" w:rsidTr="001B65C9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1 (1/0)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1 (1/0)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95A" w:rsidRPr="000B695A" w:rsidRDefault="000B695A" w:rsidP="00AF5584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1 (1/ 0)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A" w:rsidRPr="000B695A" w:rsidRDefault="001B65C9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0B695A" w:rsidRPr="000B695A" w:rsidTr="001B65C9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2 (1/1)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2 (1/1)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2 (1/1)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A" w:rsidRPr="000B695A" w:rsidRDefault="001B65C9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</w:tr>
      <w:tr w:rsidR="001B65C9" w:rsidRPr="000B695A" w:rsidTr="001B65C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2 (1/1)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2 (1/1)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2 (1/1)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A" w:rsidRPr="000B695A" w:rsidRDefault="001B65C9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</w:tr>
      <w:tr w:rsidR="000B695A" w:rsidRPr="000B695A" w:rsidTr="001B65C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A" w:rsidRDefault="000B695A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Pr="000B695A" w:rsidRDefault="001B65C9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 (2/0)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Pr="000B695A" w:rsidRDefault="001B65C9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 (2/1)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95A" w:rsidRPr="000B695A" w:rsidRDefault="001B65C9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 (2/1)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A" w:rsidRPr="000B695A" w:rsidRDefault="001B65C9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</w:tr>
      <w:tr w:rsidR="001B65C9" w:rsidRPr="000B695A" w:rsidTr="001B65C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Общественные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2 (1/1)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C9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 xml:space="preserve">1 </w:t>
            </w:r>
          </w:p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(0,5/0,5)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1 (0,5/0,5)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A" w:rsidRPr="000B695A" w:rsidRDefault="001B65C9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1B65C9" w:rsidRPr="000B695A" w:rsidTr="001B65C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Pr="000B695A" w:rsidRDefault="000B695A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A" w:rsidRPr="000B695A" w:rsidRDefault="000B695A" w:rsidP="007F01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95A" w:rsidRPr="000B695A" w:rsidRDefault="000B695A" w:rsidP="007F012F"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C9" w:rsidRDefault="000B695A" w:rsidP="007F012F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 xml:space="preserve">1 </w:t>
            </w:r>
          </w:p>
          <w:p w:rsidR="000B695A" w:rsidRPr="000B695A" w:rsidRDefault="000B695A" w:rsidP="007F012F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(0,5/0,5)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95A" w:rsidRPr="000B695A" w:rsidRDefault="000B695A" w:rsidP="007F012F">
            <w:pPr>
              <w:snapToGrid w:val="0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A" w:rsidRPr="000B695A" w:rsidRDefault="001B65C9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1B65C9" w:rsidRPr="000B695A" w:rsidTr="001B65C9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65C9" w:rsidRDefault="001B65C9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C9" w:rsidRDefault="001B65C9" w:rsidP="007F01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C9" w:rsidRPr="000B695A" w:rsidRDefault="001B65C9" w:rsidP="00942496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2 (1/1)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C9" w:rsidRDefault="001B65C9" w:rsidP="00942496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p w:rsidR="001B65C9" w:rsidRPr="000B695A" w:rsidRDefault="001B65C9" w:rsidP="0094249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(0,5</w:t>
            </w:r>
            <w:r w:rsidRPr="000B695A">
              <w:rPr>
                <w:sz w:val="24"/>
              </w:rPr>
              <w:t>/1</w:t>
            </w:r>
            <w:r>
              <w:rPr>
                <w:sz w:val="24"/>
              </w:rPr>
              <w:t>,5</w:t>
            </w:r>
            <w:r w:rsidRPr="000B695A"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C9" w:rsidRPr="000B695A" w:rsidRDefault="001B65C9" w:rsidP="00942496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2</w:t>
            </w:r>
            <w:r>
              <w:rPr>
                <w:sz w:val="24"/>
              </w:rPr>
              <w:t xml:space="preserve"> (0,5</w:t>
            </w:r>
            <w:r w:rsidRPr="000B695A">
              <w:rPr>
                <w:sz w:val="24"/>
              </w:rPr>
              <w:t>/1</w:t>
            </w:r>
            <w:r>
              <w:rPr>
                <w:sz w:val="24"/>
              </w:rPr>
              <w:t>,5</w:t>
            </w:r>
            <w:r w:rsidRPr="000B695A">
              <w:rPr>
                <w:sz w:val="24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C9" w:rsidRPr="000B695A" w:rsidRDefault="001B65C9" w:rsidP="0094249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</w:tr>
      <w:tr w:rsidR="0093273B" w:rsidRPr="000B695A" w:rsidTr="001B65C9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Default="0093273B" w:rsidP="000B7CF2">
            <w:pPr>
              <w:snapToGri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B" w:rsidRDefault="0093273B" w:rsidP="007F01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Pr="000B695A" w:rsidRDefault="0093273B" w:rsidP="00CD79E6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1 (0,5/0,5)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Default="0093273B" w:rsidP="00CD79E6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 xml:space="preserve">1 </w:t>
            </w:r>
          </w:p>
          <w:p w:rsidR="0093273B" w:rsidRPr="000B695A" w:rsidRDefault="0093273B" w:rsidP="00CD79E6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(0,5/0,5)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3B" w:rsidRPr="000B695A" w:rsidRDefault="0093273B" w:rsidP="007F012F">
            <w:pPr>
              <w:snapToGrid w:val="0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B" w:rsidRPr="000B695A" w:rsidRDefault="0093273B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93273B" w:rsidRPr="000B695A" w:rsidTr="001B65C9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Default="0093273B" w:rsidP="000B7CF2">
            <w:pPr>
              <w:snapToGri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B" w:rsidRDefault="0093273B" w:rsidP="007F01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Default="0093273B" w:rsidP="007F01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273B" w:rsidRPr="000B695A" w:rsidRDefault="0093273B" w:rsidP="007F01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(0,5/1,5)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Pr="000B695A" w:rsidRDefault="0093273B" w:rsidP="007F012F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3B" w:rsidRPr="000B695A" w:rsidRDefault="0093273B" w:rsidP="007F012F">
            <w:pPr>
              <w:snapToGrid w:val="0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B" w:rsidRPr="000B695A" w:rsidRDefault="0093273B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93273B" w:rsidRPr="000B695A" w:rsidTr="00AC3253">
        <w:tc>
          <w:tcPr>
            <w:tcW w:w="4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3B" w:rsidRDefault="0093273B" w:rsidP="001B65C9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Default="0093273B" w:rsidP="007F01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93273B" w:rsidRPr="000B695A" w:rsidRDefault="0093273B" w:rsidP="007F012F"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Pr="000B695A" w:rsidRDefault="0093273B" w:rsidP="007F01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3B" w:rsidRPr="000B695A" w:rsidRDefault="0093273B" w:rsidP="007F01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B" w:rsidRPr="000B695A" w:rsidRDefault="00077241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1282</w:t>
            </w:r>
          </w:p>
        </w:tc>
      </w:tr>
      <w:tr w:rsidR="0093273B" w:rsidRPr="000B695A" w:rsidTr="001B65C9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273B" w:rsidRPr="000B695A" w:rsidRDefault="0093273B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B" w:rsidRPr="000B695A" w:rsidRDefault="0093273B" w:rsidP="007F012F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Pr="000B695A" w:rsidRDefault="0093273B" w:rsidP="007F012F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1 (0,5/0,5)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Pr="000B695A" w:rsidRDefault="0093273B" w:rsidP="007F012F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3B" w:rsidRPr="000B695A" w:rsidRDefault="0093273B" w:rsidP="007F012F">
            <w:pPr>
              <w:snapToGrid w:val="0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B" w:rsidRPr="000B695A" w:rsidRDefault="0093273B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3273B" w:rsidRPr="000B695A" w:rsidTr="001B65C9"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3B" w:rsidRPr="000B695A" w:rsidRDefault="0093273B" w:rsidP="000B7CF2">
            <w:pPr>
              <w:snapToGri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B" w:rsidRPr="000B695A" w:rsidRDefault="0093273B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Default="0093273B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77241" w:rsidRPr="000B695A" w:rsidRDefault="00077241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(0,5/0,5)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Default="0093273B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77241" w:rsidRPr="000B695A" w:rsidRDefault="00077241" w:rsidP="000B7CF2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(0,5/0,5)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3B" w:rsidRPr="000B695A" w:rsidRDefault="0093273B" w:rsidP="000B7CF2">
            <w:pPr>
              <w:snapToGrid w:val="0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B" w:rsidRPr="000B695A" w:rsidRDefault="0093273B" w:rsidP="000B7C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93273B" w:rsidRPr="000B695A" w:rsidTr="001B65C9"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3B" w:rsidRPr="000B695A" w:rsidRDefault="0093273B" w:rsidP="00567C2A">
            <w:pPr>
              <w:snapToGri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B" w:rsidRPr="000B695A" w:rsidRDefault="0093273B" w:rsidP="00567C2A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Default="0093273B" w:rsidP="00567C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77241" w:rsidRPr="000B695A" w:rsidRDefault="00077241" w:rsidP="00567C2A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(0,5/0,5)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Default="0093273B" w:rsidP="00567C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77241" w:rsidRPr="000B695A" w:rsidRDefault="00077241" w:rsidP="00567C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(1/1</w:t>
            </w:r>
            <w:r w:rsidRPr="000B695A"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3B" w:rsidRDefault="0093273B" w:rsidP="00567C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77241" w:rsidRPr="000B695A" w:rsidRDefault="00077241" w:rsidP="00567C2A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(0,5/0,5)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B" w:rsidRPr="000B695A" w:rsidRDefault="0093273B" w:rsidP="00567C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93273B" w:rsidRPr="000B695A" w:rsidTr="00B26D78">
        <w:tc>
          <w:tcPr>
            <w:tcW w:w="2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273B" w:rsidRPr="000B695A" w:rsidRDefault="0093273B" w:rsidP="00567C2A">
            <w:pPr>
              <w:snapToGri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B" w:rsidRPr="000B695A" w:rsidRDefault="0093273B" w:rsidP="00567C2A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Pr="000B695A" w:rsidRDefault="0093273B" w:rsidP="00567C2A"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41" w:rsidRPr="000B695A" w:rsidRDefault="0093273B" w:rsidP="0007724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077241">
              <w:rPr>
                <w:sz w:val="24"/>
              </w:rPr>
              <w:t xml:space="preserve"> (1/1</w:t>
            </w:r>
            <w:r w:rsidR="00077241" w:rsidRPr="000B695A"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3B" w:rsidRPr="000B695A" w:rsidRDefault="0093273B" w:rsidP="00567C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077241">
              <w:rPr>
                <w:sz w:val="24"/>
              </w:rPr>
              <w:t xml:space="preserve"> (1/1</w:t>
            </w:r>
            <w:r w:rsidR="00077241" w:rsidRPr="000B695A">
              <w:rPr>
                <w:sz w:val="24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B" w:rsidRPr="000B695A" w:rsidRDefault="00077241" w:rsidP="00567C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93273B" w:rsidRPr="000B695A" w:rsidTr="00B26D78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Pr="000B695A" w:rsidRDefault="0093273B" w:rsidP="00567C2A">
            <w:pPr>
              <w:snapToGri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B" w:rsidRPr="000B695A" w:rsidRDefault="0093273B" w:rsidP="00567C2A">
            <w:pPr>
              <w:snapToGrid w:val="0"/>
              <w:rPr>
                <w:sz w:val="24"/>
              </w:rPr>
            </w:pPr>
            <w:r w:rsidRPr="000B695A">
              <w:rPr>
                <w:sz w:val="24"/>
              </w:rPr>
              <w:t xml:space="preserve">Индивидуальные </w:t>
            </w:r>
            <w:r>
              <w:rPr>
                <w:sz w:val="24"/>
              </w:rPr>
              <w:t>занятия и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Pr="000B695A" w:rsidRDefault="0093273B" w:rsidP="00567C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Pr="000B695A" w:rsidRDefault="0093273B" w:rsidP="00567C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3B" w:rsidRPr="000B695A" w:rsidRDefault="0035710E" w:rsidP="00567C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B" w:rsidRPr="000B695A" w:rsidRDefault="0035710E" w:rsidP="00567C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</w:tr>
      <w:tr w:rsidR="0093273B" w:rsidRPr="000B695A" w:rsidTr="00571C19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3B" w:rsidRPr="000B695A" w:rsidRDefault="0093273B" w:rsidP="0093273B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Pr="000B695A" w:rsidRDefault="00077241" w:rsidP="00567C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73B" w:rsidRPr="000B695A" w:rsidRDefault="00077241" w:rsidP="00567C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73B" w:rsidRPr="000B695A" w:rsidRDefault="0035710E" w:rsidP="00567C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3B" w:rsidRPr="000B695A" w:rsidRDefault="0035710E" w:rsidP="00567C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</w:tr>
      <w:tr w:rsidR="00077241" w:rsidRPr="000B695A" w:rsidTr="002E79A3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41" w:rsidRPr="000B695A" w:rsidRDefault="00077241" w:rsidP="00567C2A">
            <w:pPr>
              <w:snapToGrid w:val="0"/>
              <w:rPr>
                <w:b/>
                <w:sz w:val="24"/>
              </w:rPr>
            </w:pPr>
            <w:r w:rsidRPr="000B695A">
              <w:rPr>
                <w:b/>
                <w:sz w:val="24"/>
              </w:rPr>
              <w:t xml:space="preserve">            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41" w:rsidRPr="000B695A" w:rsidRDefault="00077241" w:rsidP="00567C2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41" w:rsidRPr="000B695A" w:rsidRDefault="00077241" w:rsidP="00567C2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41" w:rsidRPr="000B695A" w:rsidRDefault="0035710E" w:rsidP="00567C2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41" w:rsidRPr="000B695A" w:rsidRDefault="0035710E" w:rsidP="00567C2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2191</w:t>
            </w:r>
          </w:p>
        </w:tc>
      </w:tr>
    </w:tbl>
    <w:p w:rsidR="00BC6DF8" w:rsidRPr="000B695A" w:rsidRDefault="00BC6DF8" w:rsidP="00F347D7">
      <w:pPr>
        <w:jc w:val="both"/>
        <w:rPr>
          <w:b/>
          <w:sz w:val="24"/>
        </w:rPr>
      </w:pPr>
    </w:p>
    <w:sectPr w:rsidR="00BC6DF8" w:rsidRPr="000B695A" w:rsidSect="008228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3E" w:rsidRDefault="008F7B3E" w:rsidP="00B4478F">
      <w:r>
        <w:separator/>
      </w:r>
    </w:p>
  </w:endnote>
  <w:endnote w:type="continuationSeparator" w:id="0">
    <w:p w:rsidR="008F7B3E" w:rsidRDefault="008F7B3E" w:rsidP="00B4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OfficinaSans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3E" w:rsidRDefault="008F7B3E" w:rsidP="00B4478F">
      <w:r>
        <w:separator/>
      </w:r>
    </w:p>
  </w:footnote>
  <w:footnote w:type="continuationSeparator" w:id="0">
    <w:p w:rsidR="008F7B3E" w:rsidRDefault="008F7B3E" w:rsidP="00B4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>
    <w:nsid w:val="01956AB4"/>
    <w:multiLevelType w:val="hybridMultilevel"/>
    <w:tmpl w:val="4BA44C7E"/>
    <w:lvl w:ilvl="0" w:tplc="53566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3F85F18"/>
    <w:multiLevelType w:val="hybridMultilevel"/>
    <w:tmpl w:val="9058E708"/>
    <w:lvl w:ilvl="0" w:tplc="DDF21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3F872A0"/>
    <w:multiLevelType w:val="hybridMultilevel"/>
    <w:tmpl w:val="7390D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7D239EA"/>
    <w:multiLevelType w:val="hybridMultilevel"/>
    <w:tmpl w:val="2376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771064"/>
    <w:multiLevelType w:val="hybridMultilevel"/>
    <w:tmpl w:val="12548AE6"/>
    <w:lvl w:ilvl="0" w:tplc="E6C241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0C387077"/>
    <w:multiLevelType w:val="hybridMultilevel"/>
    <w:tmpl w:val="AD98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893721"/>
    <w:multiLevelType w:val="hybridMultilevel"/>
    <w:tmpl w:val="6F707A7E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103D2B15"/>
    <w:multiLevelType w:val="hybridMultilevel"/>
    <w:tmpl w:val="83C48616"/>
    <w:lvl w:ilvl="0" w:tplc="0F0EFA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11AC20D7"/>
    <w:multiLevelType w:val="hybridMultilevel"/>
    <w:tmpl w:val="191EE362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24371670"/>
    <w:multiLevelType w:val="hybridMultilevel"/>
    <w:tmpl w:val="EF1464EE"/>
    <w:lvl w:ilvl="0" w:tplc="DDF21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D67A86"/>
    <w:multiLevelType w:val="hybridMultilevel"/>
    <w:tmpl w:val="54C6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5829DF"/>
    <w:multiLevelType w:val="hybridMultilevel"/>
    <w:tmpl w:val="127EF2AE"/>
    <w:lvl w:ilvl="0" w:tplc="FFFFFFFF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2CFC0D2D"/>
    <w:multiLevelType w:val="hybridMultilevel"/>
    <w:tmpl w:val="4898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820FBE"/>
    <w:multiLevelType w:val="hybridMultilevel"/>
    <w:tmpl w:val="912821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916CAE"/>
    <w:multiLevelType w:val="hybridMultilevel"/>
    <w:tmpl w:val="5600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721A29"/>
    <w:multiLevelType w:val="hybridMultilevel"/>
    <w:tmpl w:val="9106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B72A83"/>
    <w:multiLevelType w:val="hybridMultilevel"/>
    <w:tmpl w:val="17A4340A"/>
    <w:lvl w:ilvl="0" w:tplc="E6C24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A63DD3"/>
    <w:multiLevelType w:val="hybridMultilevel"/>
    <w:tmpl w:val="F5E6230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E68B5"/>
    <w:multiLevelType w:val="hybridMultilevel"/>
    <w:tmpl w:val="8E86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D6052D"/>
    <w:multiLevelType w:val="hybridMultilevel"/>
    <w:tmpl w:val="956277C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59D41A3"/>
    <w:multiLevelType w:val="hybridMultilevel"/>
    <w:tmpl w:val="9F36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B36E0"/>
    <w:multiLevelType w:val="hybridMultilevel"/>
    <w:tmpl w:val="E0DA9310"/>
    <w:lvl w:ilvl="0" w:tplc="FFFFFFFF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5DB07BD7"/>
    <w:multiLevelType w:val="hybridMultilevel"/>
    <w:tmpl w:val="27BA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C4944"/>
    <w:multiLevelType w:val="hybridMultilevel"/>
    <w:tmpl w:val="77CC56D6"/>
    <w:lvl w:ilvl="0" w:tplc="3CC4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C34BCA"/>
    <w:multiLevelType w:val="hybridMultilevel"/>
    <w:tmpl w:val="7F6A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30BE0"/>
    <w:multiLevelType w:val="hybridMultilevel"/>
    <w:tmpl w:val="64F6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006FC6"/>
    <w:multiLevelType w:val="hybridMultilevel"/>
    <w:tmpl w:val="4756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F12D8"/>
    <w:multiLevelType w:val="hybridMultilevel"/>
    <w:tmpl w:val="1F5EB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06FA1"/>
    <w:multiLevelType w:val="hybridMultilevel"/>
    <w:tmpl w:val="828E1CA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3">
    <w:nsid w:val="72514ECF"/>
    <w:multiLevelType w:val="hybridMultilevel"/>
    <w:tmpl w:val="DEB8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11437"/>
    <w:multiLevelType w:val="hybridMultilevel"/>
    <w:tmpl w:val="4708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45884"/>
    <w:multiLevelType w:val="hybridMultilevel"/>
    <w:tmpl w:val="24680832"/>
    <w:lvl w:ilvl="0" w:tplc="B136F9FE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5"/>
  </w:num>
  <w:num w:numId="3">
    <w:abstractNumId w:val="23"/>
  </w:num>
  <w:num w:numId="4">
    <w:abstractNumId w:val="40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0"/>
  </w:num>
  <w:num w:numId="8">
    <w:abstractNumId w:val="15"/>
  </w:num>
  <w:num w:numId="9">
    <w:abstractNumId w:val="21"/>
  </w:num>
  <w:num w:numId="10">
    <w:abstractNumId w:val="14"/>
  </w:num>
  <w:num w:numId="11">
    <w:abstractNumId w:val="37"/>
  </w:num>
  <w:num w:numId="12">
    <w:abstractNumId w:val="25"/>
  </w:num>
  <w:num w:numId="13">
    <w:abstractNumId w:val="35"/>
  </w:num>
  <w:num w:numId="14">
    <w:abstractNumId w:val="20"/>
  </w:num>
  <w:num w:numId="15">
    <w:abstractNumId w:val="22"/>
  </w:num>
  <w:num w:numId="16">
    <w:abstractNumId w:val="42"/>
  </w:num>
  <w:num w:numId="17">
    <w:abstractNumId w:val="33"/>
  </w:num>
  <w:num w:numId="18">
    <w:abstractNumId w:val="26"/>
  </w:num>
  <w:num w:numId="19">
    <w:abstractNumId w:val="43"/>
  </w:num>
  <w:num w:numId="20">
    <w:abstractNumId w:val="39"/>
  </w:num>
  <w:num w:numId="21">
    <w:abstractNumId w:val="19"/>
  </w:num>
  <w:num w:numId="22">
    <w:abstractNumId w:val="44"/>
  </w:num>
  <w:num w:numId="23">
    <w:abstractNumId w:val="28"/>
  </w:num>
  <w:num w:numId="24">
    <w:abstractNumId w:val="38"/>
  </w:num>
  <w:num w:numId="25">
    <w:abstractNumId w:val="32"/>
  </w:num>
  <w:num w:numId="26">
    <w:abstractNumId w:val="34"/>
  </w:num>
  <w:num w:numId="27">
    <w:abstractNumId w:val="36"/>
  </w:num>
  <w:num w:numId="28">
    <w:abstractNumId w:val="5"/>
  </w:num>
  <w:num w:numId="29">
    <w:abstractNumId w:val="7"/>
  </w:num>
  <w:num w:numId="30">
    <w:abstractNumId w:val="8"/>
  </w:num>
  <w:num w:numId="31">
    <w:abstractNumId w:val="9"/>
  </w:num>
  <w:num w:numId="32">
    <w:abstractNumId w:val="0"/>
  </w:num>
  <w:num w:numId="33">
    <w:abstractNumId w:val="1"/>
  </w:num>
  <w:num w:numId="34">
    <w:abstractNumId w:val="3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31"/>
  </w:num>
  <w:num w:numId="40">
    <w:abstractNumId w:val="17"/>
  </w:num>
  <w:num w:numId="41">
    <w:abstractNumId w:val="29"/>
  </w:num>
  <w:num w:numId="42">
    <w:abstractNumId w:val="24"/>
  </w:num>
  <w:num w:numId="43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10"/>
    <w:rsid w:val="0003414C"/>
    <w:rsid w:val="00074FA1"/>
    <w:rsid w:val="00077241"/>
    <w:rsid w:val="000B2F28"/>
    <w:rsid w:val="000B695A"/>
    <w:rsid w:val="000B7CF2"/>
    <w:rsid w:val="000D7A38"/>
    <w:rsid w:val="00110148"/>
    <w:rsid w:val="00125A3A"/>
    <w:rsid w:val="001265DB"/>
    <w:rsid w:val="00136029"/>
    <w:rsid w:val="00136746"/>
    <w:rsid w:val="001706E9"/>
    <w:rsid w:val="001820D8"/>
    <w:rsid w:val="001951A1"/>
    <w:rsid w:val="001A0C7C"/>
    <w:rsid w:val="001B65C9"/>
    <w:rsid w:val="001C4256"/>
    <w:rsid w:val="001C4648"/>
    <w:rsid w:val="001F44BF"/>
    <w:rsid w:val="0020312C"/>
    <w:rsid w:val="00206F28"/>
    <w:rsid w:val="002124A6"/>
    <w:rsid w:val="00232D93"/>
    <w:rsid w:val="00241ACF"/>
    <w:rsid w:val="0024478B"/>
    <w:rsid w:val="00262355"/>
    <w:rsid w:val="002846C8"/>
    <w:rsid w:val="002A5431"/>
    <w:rsid w:val="002B32E0"/>
    <w:rsid w:val="002B62DC"/>
    <w:rsid w:val="002C5055"/>
    <w:rsid w:val="002D292C"/>
    <w:rsid w:val="00306192"/>
    <w:rsid w:val="003134CA"/>
    <w:rsid w:val="00333D59"/>
    <w:rsid w:val="00334EB0"/>
    <w:rsid w:val="00340270"/>
    <w:rsid w:val="00344B0E"/>
    <w:rsid w:val="0035710E"/>
    <w:rsid w:val="00375D05"/>
    <w:rsid w:val="00380308"/>
    <w:rsid w:val="00381739"/>
    <w:rsid w:val="0038493F"/>
    <w:rsid w:val="00386810"/>
    <w:rsid w:val="00390B79"/>
    <w:rsid w:val="00392C10"/>
    <w:rsid w:val="00394DCA"/>
    <w:rsid w:val="00395213"/>
    <w:rsid w:val="003B2633"/>
    <w:rsid w:val="003C5551"/>
    <w:rsid w:val="004121C5"/>
    <w:rsid w:val="00413845"/>
    <w:rsid w:val="00442C52"/>
    <w:rsid w:val="00446194"/>
    <w:rsid w:val="00452752"/>
    <w:rsid w:val="00457D18"/>
    <w:rsid w:val="00464347"/>
    <w:rsid w:val="00471288"/>
    <w:rsid w:val="004A5606"/>
    <w:rsid w:val="004C4727"/>
    <w:rsid w:val="004D2717"/>
    <w:rsid w:val="004E2F6C"/>
    <w:rsid w:val="004E72EC"/>
    <w:rsid w:val="00507EF1"/>
    <w:rsid w:val="0051501E"/>
    <w:rsid w:val="00541D8D"/>
    <w:rsid w:val="005530C8"/>
    <w:rsid w:val="005632C1"/>
    <w:rsid w:val="00567C2A"/>
    <w:rsid w:val="00574E99"/>
    <w:rsid w:val="0059397A"/>
    <w:rsid w:val="005954E3"/>
    <w:rsid w:val="00595E2A"/>
    <w:rsid w:val="005A011A"/>
    <w:rsid w:val="005B6F42"/>
    <w:rsid w:val="0060357E"/>
    <w:rsid w:val="0061232D"/>
    <w:rsid w:val="00620D92"/>
    <w:rsid w:val="006256F4"/>
    <w:rsid w:val="00634D3F"/>
    <w:rsid w:val="006405F7"/>
    <w:rsid w:val="006477C2"/>
    <w:rsid w:val="00697E43"/>
    <w:rsid w:val="006B2691"/>
    <w:rsid w:val="006B2953"/>
    <w:rsid w:val="006C69AC"/>
    <w:rsid w:val="006F52B7"/>
    <w:rsid w:val="00702EB0"/>
    <w:rsid w:val="00724F02"/>
    <w:rsid w:val="007303ED"/>
    <w:rsid w:val="00734B2B"/>
    <w:rsid w:val="00760B02"/>
    <w:rsid w:val="007714A5"/>
    <w:rsid w:val="00784820"/>
    <w:rsid w:val="007A70BF"/>
    <w:rsid w:val="007B4F26"/>
    <w:rsid w:val="007B7A53"/>
    <w:rsid w:val="007C794E"/>
    <w:rsid w:val="007E66B6"/>
    <w:rsid w:val="007F29EB"/>
    <w:rsid w:val="007F455B"/>
    <w:rsid w:val="00804B32"/>
    <w:rsid w:val="00804ED0"/>
    <w:rsid w:val="0082219E"/>
    <w:rsid w:val="00822870"/>
    <w:rsid w:val="0082760B"/>
    <w:rsid w:val="00833CE8"/>
    <w:rsid w:val="00843A03"/>
    <w:rsid w:val="00890EA4"/>
    <w:rsid w:val="008C56A8"/>
    <w:rsid w:val="008E3A55"/>
    <w:rsid w:val="008F7B3E"/>
    <w:rsid w:val="0090589E"/>
    <w:rsid w:val="00916934"/>
    <w:rsid w:val="009260A6"/>
    <w:rsid w:val="00931F43"/>
    <w:rsid w:val="0093273B"/>
    <w:rsid w:val="009614A9"/>
    <w:rsid w:val="00970AF9"/>
    <w:rsid w:val="00977D68"/>
    <w:rsid w:val="00994E68"/>
    <w:rsid w:val="00995961"/>
    <w:rsid w:val="009C106E"/>
    <w:rsid w:val="00A05BED"/>
    <w:rsid w:val="00A15B16"/>
    <w:rsid w:val="00A27351"/>
    <w:rsid w:val="00A36596"/>
    <w:rsid w:val="00A65D21"/>
    <w:rsid w:val="00A937DB"/>
    <w:rsid w:val="00A94F2D"/>
    <w:rsid w:val="00A96DC8"/>
    <w:rsid w:val="00AD2B42"/>
    <w:rsid w:val="00AE7AA2"/>
    <w:rsid w:val="00AF5584"/>
    <w:rsid w:val="00B15E18"/>
    <w:rsid w:val="00B169A0"/>
    <w:rsid w:val="00B2511B"/>
    <w:rsid w:val="00B36058"/>
    <w:rsid w:val="00B4478F"/>
    <w:rsid w:val="00B53CED"/>
    <w:rsid w:val="00B6630B"/>
    <w:rsid w:val="00B77BF7"/>
    <w:rsid w:val="00B82CAF"/>
    <w:rsid w:val="00B915E4"/>
    <w:rsid w:val="00BC6DF8"/>
    <w:rsid w:val="00BC7680"/>
    <w:rsid w:val="00BE2DE3"/>
    <w:rsid w:val="00BF0C10"/>
    <w:rsid w:val="00BF5178"/>
    <w:rsid w:val="00C51E83"/>
    <w:rsid w:val="00C75DDA"/>
    <w:rsid w:val="00C861E7"/>
    <w:rsid w:val="00CA7509"/>
    <w:rsid w:val="00CF0933"/>
    <w:rsid w:val="00D13AB8"/>
    <w:rsid w:val="00D16185"/>
    <w:rsid w:val="00D55EC7"/>
    <w:rsid w:val="00D62A61"/>
    <w:rsid w:val="00D712E9"/>
    <w:rsid w:val="00DB10D5"/>
    <w:rsid w:val="00DB7BB8"/>
    <w:rsid w:val="00DC55E0"/>
    <w:rsid w:val="00DE2BF8"/>
    <w:rsid w:val="00E266FC"/>
    <w:rsid w:val="00E63EC2"/>
    <w:rsid w:val="00E6697B"/>
    <w:rsid w:val="00E67EE7"/>
    <w:rsid w:val="00E70160"/>
    <w:rsid w:val="00E71EEF"/>
    <w:rsid w:val="00EC4D7B"/>
    <w:rsid w:val="00EF0FCE"/>
    <w:rsid w:val="00EF66A6"/>
    <w:rsid w:val="00F02380"/>
    <w:rsid w:val="00F05B5D"/>
    <w:rsid w:val="00F166C0"/>
    <w:rsid w:val="00F16A6B"/>
    <w:rsid w:val="00F17745"/>
    <w:rsid w:val="00F30CC6"/>
    <w:rsid w:val="00F347D7"/>
    <w:rsid w:val="00F44024"/>
    <w:rsid w:val="00F5018E"/>
    <w:rsid w:val="00F770F6"/>
    <w:rsid w:val="00F876C1"/>
    <w:rsid w:val="00FA0FC3"/>
    <w:rsid w:val="00F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10"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10"/>
    <w:pPr>
      <w:ind w:left="720"/>
      <w:contextualSpacing/>
    </w:pPr>
  </w:style>
  <w:style w:type="table" w:styleId="a4">
    <w:name w:val="Table Grid"/>
    <w:basedOn w:val="a1"/>
    <w:uiPriority w:val="59"/>
    <w:rsid w:val="00A15B16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9521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57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4E99"/>
    <w:rPr>
      <w:rFonts w:ascii="Tahoma" w:hAnsi="Tahoma" w:cs="Tahoma"/>
      <w:sz w:val="16"/>
      <w:szCs w:val="16"/>
    </w:rPr>
  </w:style>
  <w:style w:type="character" w:customStyle="1" w:styleId="docaccesstitle">
    <w:name w:val="docaccess_title"/>
    <w:basedOn w:val="a0"/>
    <w:rsid w:val="00A94F2D"/>
  </w:style>
  <w:style w:type="paragraph" w:styleId="a7">
    <w:name w:val="Body Text Indent"/>
    <w:basedOn w:val="a"/>
    <w:link w:val="a8"/>
    <w:rsid w:val="00DB10D5"/>
    <w:pPr>
      <w:spacing w:after="120"/>
      <w:ind w:left="283"/>
      <w:jc w:val="left"/>
    </w:pPr>
    <w:rPr>
      <w:rFonts w:eastAsia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B10D5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DB10D5"/>
    <w:pPr>
      <w:autoSpaceDE w:val="0"/>
      <w:autoSpaceDN w:val="0"/>
      <w:adjustRightInd w:val="0"/>
      <w:jc w:val="left"/>
    </w:pPr>
    <w:rPr>
      <w:rFonts w:ascii="OfficinaSansC" w:eastAsia="Times New Roman" w:hAnsi="OfficinaSansC" w:cs="OfficinaSansC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10D5"/>
    <w:pPr>
      <w:jc w:val="left"/>
    </w:pPr>
    <w:rPr>
      <w:rFonts w:eastAsia="Times New Roman"/>
      <w:sz w:val="24"/>
      <w:lang w:eastAsia="ru-RU"/>
    </w:rPr>
  </w:style>
  <w:style w:type="paragraph" w:customStyle="1" w:styleId="a9">
    <w:name w:val="А ОСН ТЕКСТ"/>
    <w:basedOn w:val="a"/>
    <w:link w:val="aa"/>
    <w:rsid w:val="00DB10D5"/>
    <w:pPr>
      <w:spacing w:line="360" w:lineRule="auto"/>
      <w:ind w:firstLine="454"/>
      <w:jc w:val="both"/>
    </w:pPr>
    <w:rPr>
      <w:rFonts w:eastAsia="Arial Unicode MS"/>
      <w:color w:val="000000"/>
      <w:szCs w:val="28"/>
      <w:lang w:eastAsia="ru-RU"/>
    </w:rPr>
  </w:style>
  <w:style w:type="character" w:customStyle="1" w:styleId="aa">
    <w:name w:val="А ОСН ТЕКСТ Знак"/>
    <w:link w:val="a9"/>
    <w:rsid w:val="00DB10D5"/>
    <w:rPr>
      <w:rFonts w:eastAsia="Arial Unicode MS" w:cs="Times New Roman"/>
      <w:color w:val="000000"/>
      <w:szCs w:val="28"/>
      <w:lang w:eastAsia="ru-RU"/>
    </w:rPr>
  </w:style>
  <w:style w:type="character" w:customStyle="1" w:styleId="158">
    <w:name w:val="Основной текст (15)8"/>
    <w:rsid w:val="00DB10D5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paragraph" w:customStyle="1" w:styleId="2">
    <w:name w:val="Абзац списка2"/>
    <w:basedOn w:val="a"/>
    <w:rsid w:val="00DB10D5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ru-RU"/>
    </w:rPr>
  </w:style>
  <w:style w:type="paragraph" w:styleId="ab">
    <w:name w:val="No Spacing"/>
    <w:aliases w:val="основа"/>
    <w:link w:val="ac"/>
    <w:uiPriority w:val="1"/>
    <w:qFormat/>
    <w:rsid w:val="00DB10D5"/>
    <w:pPr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aliases w:val="основа Знак"/>
    <w:link w:val="ab"/>
    <w:uiPriority w:val="1"/>
    <w:rsid w:val="00DB10D5"/>
    <w:rPr>
      <w:rFonts w:ascii="Calibri" w:eastAsia="Times New Roman" w:hAnsi="Calibri" w:cs="Times New Roman"/>
      <w:sz w:val="22"/>
      <w:lang w:eastAsia="ru-RU"/>
    </w:rPr>
  </w:style>
  <w:style w:type="character" w:customStyle="1" w:styleId="WW8Num1z0">
    <w:name w:val="WW8Num1z0"/>
    <w:rsid w:val="000B7CF2"/>
    <w:rPr>
      <w:rFonts w:ascii="Symbol" w:hAnsi="Symbol"/>
    </w:rPr>
  </w:style>
  <w:style w:type="character" w:customStyle="1" w:styleId="WW8Num2z0">
    <w:name w:val="WW8Num2z0"/>
    <w:rsid w:val="000B7CF2"/>
    <w:rPr>
      <w:rFonts w:ascii="Symbol" w:hAnsi="Symbol"/>
    </w:rPr>
  </w:style>
  <w:style w:type="character" w:customStyle="1" w:styleId="WW8Num3z0">
    <w:name w:val="WW8Num3z0"/>
    <w:rsid w:val="000B7CF2"/>
    <w:rPr>
      <w:rFonts w:ascii="Symbol" w:hAnsi="Symbol"/>
    </w:rPr>
  </w:style>
  <w:style w:type="character" w:customStyle="1" w:styleId="WW8Num5z0">
    <w:name w:val="WW8Num5z0"/>
    <w:rsid w:val="000B7CF2"/>
    <w:rPr>
      <w:rFonts w:ascii="Symbol" w:hAnsi="Symbol"/>
    </w:rPr>
  </w:style>
  <w:style w:type="character" w:customStyle="1" w:styleId="WW8Num6z0">
    <w:name w:val="WW8Num6z0"/>
    <w:rsid w:val="000B7CF2"/>
    <w:rPr>
      <w:rFonts w:ascii="Symbol" w:hAnsi="Symbol"/>
    </w:rPr>
  </w:style>
  <w:style w:type="character" w:customStyle="1" w:styleId="WW8Num7z0">
    <w:name w:val="WW8Num7z0"/>
    <w:rsid w:val="000B7CF2"/>
    <w:rPr>
      <w:rFonts w:ascii="Symbol" w:hAnsi="Symbol"/>
    </w:rPr>
  </w:style>
  <w:style w:type="character" w:customStyle="1" w:styleId="WW8Num8z0">
    <w:name w:val="WW8Num8z0"/>
    <w:rsid w:val="000B7CF2"/>
    <w:rPr>
      <w:rFonts w:ascii="Symbol" w:hAnsi="Symbol"/>
    </w:rPr>
  </w:style>
  <w:style w:type="character" w:customStyle="1" w:styleId="WW8Num8z1">
    <w:name w:val="WW8Num8z1"/>
    <w:rsid w:val="000B7CF2"/>
    <w:rPr>
      <w:rFonts w:ascii="Courier New" w:hAnsi="Courier New" w:cs="Courier New"/>
    </w:rPr>
  </w:style>
  <w:style w:type="character" w:customStyle="1" w:styleId="WW8Num8z3">
    <w:name w:val="WW8Num8z3"/>
    <w:rsid w:val="000B7CF2"/>
    <w:rPr>
      <w:rFonts w:ascii="Wingdings 2" w:hAnsi="Wingdings 2" w:cs="OpenSymbol"/>
    </w:rPr>
  </w:style>
  <w:style w:type="character" w:customStyle="1" w:styleId="WW8Num9z0">
    <w:name w:val="WW8Num9z0"/>
    <w:rsid w:val="000B7CF2"/>
    <w:rPr>
      <w:rFonts w:ascii="Symbol" w:hAnsi="Symbol"/>
    </w:rPr>
  </w:style>
  <w:style w:type="character" w:customStyle="1" w:styleId="WW8Num10z0">
    <w:name w:val="WW8Num10z0"/>
    <w:rsid w:val="000B7CF2"/>
    <w:rPr>
      <w:rFonts w:ascii="Symbol" w:hAnsi="Symbol"/>
    </w:rPr>
  </w:style>
  <w:style w:type="character" w:customStyle="1" w:styleId="WW8Num10z1">
    <w:name w:val="WW8Num10z1"/>
    <w:rsid w:val="000B7CF2"/>
    <w:rPr>
      <w:rFonts w:ascii="Symbol" w:hAnsi="Symbol" w:cs="Courier New"/>
    </w:rPr>
  </w:style>
  <w:style w:type="character" w:customStyle="1" w:styleId="WW8Num11z0">
    <w:name w:val="WW8Num11z0"/>
    <w:rsid w:val="000B7CF2"/>
    <w:rPr>
      <w:rFonts w:ascii="Symbol" w:hAnsi="Symbol"/>
    </w:rPr>
  </w:style>
  <w:style w:type="character" w:customStyle="1" w:styleId="WW8Num12z0">
    <w:name w:val="WW8Num12z0"/>
    <w:rsid w:val="000B7CF2"/>
    <w:rPr>
      <w:rFonts w:ascii="Symbol" w:hAnsi="Symbol"/>
    </w:rPr>
  </w:style>
  <w:style w:type="character" w:customStyle="1" w:styleId="WW8Num13z0">
    <w:name w:val="WW8Num13z0"/>
    <w:rsid w:val="000B7CF2"/>
    <w:rPr>
      <w:rFonts w:ascii="Symbol" w:eastAsia="Times New Roman" w:hAnsi="Symbol" w:cs="Times New Roman"/>
    </w:rPr>
  </w:style>
  <w:style w:type="character" w:customStyle="1" w:styleId="WW8Num13z1">
    <w:name w:val="WW8Num13z1"/>
    <w:rsid w:val="000B7CF2"/>
    <w:rPr>
      <w:rFonts w:ascii="Courier New" w:hAnsi="Courier New" w:cs="Courier New"/>
    </w:rPr>
  </w:style>
  <w:style w:type="character" w:customStyle="1" w:styleId="WW8Num14z0">
    <w:name w:val="WW8Num14z0"/>
    <w:rsid w:val="000B7CF2"/>
    <w:rPr>
      <w:rFonts w:ascii="Symbol" w:hAnsi="Symbol"/>
    </w:rPr>
  </w:style>
  <w:style w:type="character" w:customStyle="1" w:styleId="WW8Num15z0">
    <w:name w:val="WW8Num15z0"/>
    <w:rsid w:val="000B7CF2"/>
    <w:rPr>
      <w:rFonts w:ascii="Symbol" w:hAnsi="Symbol"/>
    </w:rPr>
  </w:style>
  <w:style w:type="character" w:customStyle="1" w:styleId="WW8Num15z1">
    <w:name w:val="WW8Num15z1"/>
    <w:rsid w:val="000B7CF2"/>
    <w:rPr>
      <w:rFonts w:ascii="Courier New" w:hAnsi="Courier New" w:cs="Courier New"/>
    </w:rPr>
  </w:style>
  <w:style w:type="character" w:customStyle="1" w:styleId="WW8Num15z3">
    <w:name w:val="WW8Num15z3"/>
    <w:rsid w:val="000B7CF2"/>
    <w:rPr>
      <w:rFonts w:ascii="Wingdings 2" w:hAnsi="Wingdings 2" w:cs="OpenSymbol"/>
    </w:rPr>
  </w:style>
  <w:style w:type="character" w:customStyle="1" w:styleId="WW8Num16z0">
    <w:name w:val="WW8Num16z0"/>
    <w:rsid w:val="000B7CF2"/>
    <w:rPr>
      <w:rFonts w:ascii="Symbol" w:hAnsi="Symbol"/>
    </w:rPr>
  </w:style>
  <w:style w:type="character" w:customStyle="1" w:styleId="WW8Num16z1">
    <w:name w:val="WW8Num16z1"/>
    <w:rsid w:val="000B7CF2"/>
    <w:rPr>
      <w:rFonts w:ascii="Courier New" w:hAnsi="Courier New" w:cs="Courier New"/>
    </w:rPr>
  </w:style>
  <w:style w:type="character" w:customStyle="1" w:styleId="WW8Num16z3">
    <w:name w:val="WW8Num16z3"/>
    <w:rsid w:val="000B7CF2"/>
    <w:rPr>
      <w:rFonts w:ascii="Wingdings 2" w:hAnsi="Wingdings 2" w:cs="OpenSymbol"/>
    </w:rPr>
  </w:style>
  <w:style w:type="character" w:customStyle="1" w:styleId="WW8Num17z0">
    <w:name w:val="WW8Num17z0"/>
    <w:rsid w:val="000B7CF2"/>
    <w:rPr>
      <w:rFonts w:ascii="Symbol" w:hAnsi="Symbol"/>
    </w:rPr>
  </w:style>
  <w:style w:type="character" w:customStyle="1" w:styleId="WW8Num19z0">
    <w:name w:val="WW8Num19z0"/>
    <w:rsid w:val="000B7CF2"/>
    <w:rPr>
      <w:rFonts w:ascii="Symbol" w:hAnsi="Symbol"/>
    </w:rPr>
  </w:style>
  <w:style w:type="character" w:customStyle="1" w:styleId="WW8Num19z1">
    <w:name w:val="WW8Num19z1"/>
    <w:rsid w:val="000B7CF2"/>
    <w:rPr>
      <w:rFonts w:ascii="Courier New" w:hAnsi="Courier New" w:cs="Courier New"/>
    </w:rPr>
  </w:style>
  <w:style w:type="character" w:customStyle="1" w:styleId="WW8Num19z3">
    <w:name w:val="WW8Num19z3"/>
    <w:rsid w:val="000B7CF2"/>
    <w:rPr>
      <w:rFonts w:ascii="Symbol" w:hAnsi="Symbol"/>
    </w:rPr>
  </w:style>
  <w:style w:type="character" w:customStyle="1" w:styleId="WW8Num20z0">
    <w:name w:val="WW8Num20z0"/>
    <w:rsid w:val="000B7CF2"/>
    <w:rPr>
      <w:rFonts w:ascii="Symbol" w:hAnsi="Symbol"/>
    </w:rPr>
  </w:style>
  <w:style w:type="character" w:customStyle="1" w:styleId="WW8Num20z1">
    <w:name w:val="WW8Num20z1"/>
    <w:rsid w:val="000B7CF2"/>
    <w:rPr>
      <w:rFonts w:ascii="Courier New" w:hAnsi="Courier New" w:cs="Courier New"/>
    </w:rPr>
  </w:style>
  <w:style w:type="character" w:customStyle="1" w:styleId="WW8Num20z2">
    <w:name w:val="WW8Num20z2"/>
    <w:rsid w:val="000B7CF2"/>
    <w:rPr>
      <w:rFonts w:ascii="Wingdings" w:hAnsi="Wingdings"/>
    </w:rPr>
  </w:style>
  <w:style w:type="character" w:customStyle="1" w:styleId="WW8Num21z0">
    <w:name w:val="WW8Num21z0"/>
    <w:rsid w:val="000B7CF2"/>
    <w:rPr>
      <w:rFonts w:ascii="Symbol" w:hAnsi="Symbol"/>
    </w:rPr>
  </w:style>
  <w:style w:type="character" w:customStyle="1" w:styleId="WW8Num21z1">
    <w:name w:val="WW8Num21z1"/>
    <w:rsid w:val="000B7CF2"/>
    <w:rPr>
      <w:rFonts w:ascii="Courier New" w:hAnsi="Courier New" w:cs="Courier New"/>
    </w:rPr>
  </w:style>
  <w:style w:type="character" w:customStyle="1" w:styleId="WW8Num21z3">
    <w:name w:val="WW8Num21z3"/>
    <w:rsid w:val="000B7CF2"/>
    <w:rPr>
      <w:rFonts w:ascii="Symbol" w:hAnsi="Symbol"/>
    </w:rPr>
  </w:style>
  <w:style w:type="character" w:customStyle="1" w:styleId="20">
    <w:name w:val="Основной шрифт абзаца2"/>
    <w:rsid w:val="000B7CF2"/>
  </w:style>
  <w:style w:type="character" w:customStyle="1" w:styleId="WW8Num4z0">
    <w:name w:val="WW8Num4z0"/>
    <w:rsid w:val="000B7CF2"/>
    <w:rPr>
      <w:rFonts w:ascii="Symbol" w:hAnsi="Symbol"/>
    </w:rPr>
  </w:style>
  <w:style w:type="character" w:customStyle="1" w:styleId="WW8Num9z1">
    <w:name w:val="WW8Num9z1"/>
    <w:rsid w:val="000B7CF2"/>
    <w:rPr>
      <w:rFonts w:ascii="Courier New" w:hAnsi="Courier New" w:cs="Courier New"/>
    </w:rPr>
  </w:style>
  <w:style w:type="character" w:customStyle="1" w:styleId="WW8Num9z3">
    <w:name w:val="WW8Num9z3"/>
    <w:rsid w:val="000B7CF2"/>
    <w:rPr>
      <w:rFonts w:ascii="Wingdings 2" w:hAnsi="Wingdings 2" w:cs="OpenSymbol"/>
    </w:rPr>
  </w:style>
  <w:style w:type="character" w:customStyle="1" w:styleId="WW8Num11z1">
    <w:name w:val="WW8Num11z1"/>
    <w:rsid w:val="000B7CF2"/>
    <w:rPr>
      <w:rFonts w:ascii="Courier New" w:hAnsi="Courier New" w:cs="Courier New"/>
    </w:rPr>
  </w:style>
  <w:style w:type="character" w:customStyle="1" w:styleId="WW8Num14z1">
    <w:name w:val="WW8Num14z1"/>
    <w:rsid w:val="000B7CF2"/>
    <w:rPr>
      <w:rFonts w:ascii="Courier New" w:hAnsi="Courier New" w:cs="Courier New"/>
    </w:rPr>
  </w:style>
  <w:style w:type="character" w:customStyle="1" w:styleId="Absatz-Standardschriftart">
    <w:name w:val="Absatz-Standardschriftart"/>
    <w:rsid w:val="000B7CF2"/>
  </w:style>
  <w:style w:type="character" w:customStyle="1" w:styleId="WW-Absatz-Standardschriftart">
    <w:name w:val="WW-Absatz-Standardschriftart"/>
    <w:rsid w:val="000B7CF2"/>
  </w:style>
  <w:style w:type="character" w:customStyle="1" w:styleId="WW-Absatz-Standardschriftart1">
    <w:name w:val="WW-Absatz-Standardschriftart1"/>
    <w:rsid w:val="000B7CF2"/>
  </w:style>
  <w:style w:type="character" w:customStyle="1" w:styleId="WW8Num1z1">
    <w:name w:val="WW8Num1z1"/>
    <w:rsid w:val="000B7CF2"/>
    <w:rPr>
      <w:rFonts w:ascii="Courier New" w:hAnsi="Courier New" w:cs="Courier New"/>
    </w:rPr>
  </w:style>
  <w:style w:type="character" w:customStyle="1" w:styleId="WW8Num1z2">
    <w:name w:val="WW8Num1z2"/>
    <w:rsid w:val="000B7CF2"/>
    <w:rPr>
      <w:rFonts w:ascii="Wingdings" w:hAnsi="Wingdings"/>
    </w:rPr>
  </w:style>
  <w:style w:type="character" w:customStyle="1" w:styleId="WW8Num2z1">
    <w:name w:val="WW8Num2z1"/>
    <w:rsid w:val="000B7CF2"/>
    <w:rPr>
      <w:rFonts w:ascii="Courier New" w:hAnsi="Courier New" w:cs="Courier New"/>
    </w:rPr>
  </w:style>
  <w:style w:type="character" w:customStyle="1" w:styleId="WW8Num2z2">
    <w:name w:val="WW8Num2z2"/>
    <w:rsid w:val="000B7CF2"/>
    <w:rPr>
      <w:rFonts w:ascii="Wingdings" w:hAnsi="Wingdings"/>
    </w:rPr>
  </w:style>
  <w:style w:type="character" w:customStyle="1" w:styleId="WW8Num3z1">
    <w:name w:val="WW8Num3z1"/>
    <w:rsid w:val="000B7CF2"/>
    <w:rPr>
      <w:rFonts w:ascii="Courier New" w:hAnsi="Courier New" w:cs="Courier New"/>
    </w:rPr>
  </w:style>
  <w:style w:type="character" w:customStyle="1" w:styleId="WW8Num3z2">
    <w:name w:val="WW8Num3z2"/>
    <w:rsid w:val="000B7CF2"/>
    <w:rPr>
      <w:rFonts w:ascii="Wingdings" w:hAnsi="Wingdings"/>
    </w:rPr>
  </w:style>
  <w:style w:type="character" w:customStyle="1" w:styleId="WW8Num4z1">
    <w:name w:val="WW8Num4z1"/>
    <w:rsid w:val="000B7CF2"/>
    <w:rPr>
      <w:rFonts w:ascii="Courier New" w:hAnsi="Courier New" w:cs="Courier New"/>
    </w:rPr>
  </w:style>
  <w:style w:type="character" w:customStyle="1" w:styleId="WW8Num4z2">
    <w:name w:val="WW8Num4z2"/>
    <w:rsid w:val="000B7CF2"/>
    <w:rPr>
      <w:rFonts w:ascii="Wingdings" w:hAnsi="Wingdings"/>
    </w:rPr>
  </w:style>
  <w:style w:type="character" w:customStyle="1" w:styleId="WW8Num5z1">
    <w:name w:val="WW8Num5z1"/>
    <w:rsid w:val="000B7CF2"/>
    <w:rPr>
      <w:rFonts w:ascii="Times New Roman" w:eastAsia="Times New Roman" w:hAnsi="Times New Roman" w:cs="Times New Roman"/>
    </w:rPr>
  </w:style>
  <w:style w:type="character" w:customStyle="1" w:styleId="WW8Num5z4">
    <w:name w:val="WW8Num5z4"/>
    <w:rsid w:val="000B7CF2"/>
    <w:rPr>
      <w:rFonts w:ascii="Courier New" w:hAnsi="Courier New" w:cs="Courier New"/>
    </w:rPr>
  </w:style>
  <w:style w:type="character" w:customStyle="1" w:styleId="WW8Num5z5">
    <w:name w:val="WW8Num5z5"/>
    <w:rsid w:val="000B7CF2"/>
    <w:rPr>
      <w:rFonts w:ascii="Wingdings" w:hAnsi="Wingdings"/>
    </w:rPr>
  </w:style>
  <w:style w:type="character" w:customStyle="1" w:styleId="WW8Num7z1">
    <w:name w:val="WW8Num7z1"/>
    <w:rsid w:val="000B7CF2"/>
    <w:rPr>
      <w:rFonts w:ascii="Courier New" w:hAnsi="Courier New" w:cs="Courier New"/>
    </w:rPr>
  </w:style>
  <w:style w:type="character" w:customStyle="1" w:styleId="WW8Num7z2">
    <w:name w:val="WW8Num7z2"/>
    <w:rsid w:val="000B7CF2"/>
    <w:rPr>
      <w:rFonts w:ascii="Wingdings" w:hAnsi="Wingdings"/>
    </w:rPr>
  </w:style>
  <w:style w:type="character" w:customStyle="1" w:styleId="WW8Num8z2">
    <w:name w:val="WW8Num8z2"/>
    <w:rsid w:val="000B7CF2"/>
    <w:rPr>
      <w:rFonts w:ascii="Wingdings" w:hAnsi="Wingdings"/>
    </w:rPr>
  </w:style>
  <w:style w:type="character" w:customStyle="1" w:styleId="WW8Num9z2">
    <w:name w:val="WW8Num9z2"/>
    <w:rsid w:val="000B7CF2"/>
    <w:rPr>
      <w:rFonts w:ascii="Wingdings" w:hAnsi="Wingdings"/>
    </w:rPr>
  </w:style>
  <w:style w:type="character" w:customStyle="1" w:styleId="WW8Num10z4">
    <w:name w:val="WW8Num10z4"/>
    <w:rsid w:val="000B7CF2"/>
    <w:rPr>
      <w:rFonts w:ascii="Courier New" w:hAnsi="Courier New" w:cs="Courier New"/>
    </w:rPr>
  </w:style>
  <w:style w:type="character" w:customStyle="1" w:styleId="WW8Num10z5">
    <w:name w:val="WW8Num10z5"/>
    <w:rsid w:val="000B7CF2"/>
    <w:rPr>
      <w:rFonts w:ascii="Wingdings" w:hAnsi="Wingdings"/>
    </w:rPr>
  </w:style>
  <w:style w:type="character" w:customStyle="1" w:styleId="WW8Num11z2">
    <w:name w:val="WW8Num11z2"/>
    <w:rsid w:val="000B7CF2"/>
    <w:rPr>
      <w:rFonts w:ascii="Wingdings" w:hAnsi="Wingdings"/>
    </w:rPr>
  </w:style>
  <w:style w:type="character" w:customStyle="1" w:styleId="WW8Num12z2">
    <w:name w:val="WW8Num12z2"/>
    <w:rsid w:val="000B7CF2"/>
    <w:rPr>
      <w:rFonts w:ascii="Wingdings" w:hAnsi="Wingdings"/>
    </w:rPr>
  </w:style>
  <w:style w:type="character" w:customStyle="1" w:styleId="WW8Num12z4">
    <w:name w:val="WW8Num12z4"/>
    <w:rsid w:val="000B7CF2"/>
    <w:rPr>
      <w:rFonts w:ascii="Courier New" w:hAnsi="Courier New" w:cs="Courier New"/>
    </w:rPr>
  </w:style>
  <w:style w:type="character" w:customStyle="1" w:styleId="WW8Num13z2">
    <w:name w:val="WW8Num13z2"/>
    <w:rsid w:val="000B7CF2"/>
    <w:rPr>
      <w:rFonts w:ascii="Wingdings" w:hAnsi="Wingdings"/>
    </w:rPr>
  </w:style>
  <w:style w:type="character" w:customStyle="1" w:styleId="WW8Num13z3">
    <w:name w:val="WW8Num13z3"/>
    <w:rsid w:val="000B7CF2"/>
    <w:rPr>
      <w:rFonts w:ascii="Symbol" w:hAnsi="Symbol"/>
    </w:rPr>
  </w:style>
  <w:style w:type="character" w:customStyle="1" w:styleId="WW8Num14z2">
    <w:name w:val="WW8Num14z2"/>
    <w:rsid w:val="000B7CF2"/>
    <w:rPr>
      <w:rFonts w:ascii="Wingdings" w:hAnsi="Wingdings"/>
    </w:rPr>
  </w:style>
  <w:style w:type="character" w:customStyle="1" w:styleId="WW8Num15z2">
    <w:name w:val="WW8Num15z2"/>
    <w:rsid w:val="000B7CF2"/>
    <w:rPr>
      <w:rFonts w:ascii="Wingdings" w:hAnsi="Wingdings"/>
    </w:rPr>
  </w:style>
  <w:style w:type="character" w:customStyle="1" w:styleId="WW8Num16z2">
    <w:name w:val="WW8Num16z2"/>
    <w:rsid w:val="000B7CF2"/>
    <w:rPr>
      <w:rFonts w:ascii="Wingdings" w:hAnsi="Wingdings"/>
    </w:rPr>
  </w:style>
  <w:style w:type="character" w:customStyle="1" w:styleId="WW8Num17z1">
    <w:name w:val="WW8Num17z1"/>
    <w:rsid w:val="000B7CF2"/>
    <w:rPr>
      <w:rFonts w:ascii="Courier New" w:hAnsi="Courier New" w:cs="Courier New"/>
    </w:rPr>
  </w:style>
  <w:style w:type="character" w:customStyle="1" w:styleId="WW8Num17z2">
    <w:name w:val="WW8Num17z2"/>
    <w:rsid w:val="000B7CF2"/>
    <w:rPr>
      <w:rFonts w:ascii="Wingdings" w:hAnsi="Wingdings"/>
    </w:rPr>
  </w:style>
  <w:style w:type="character" w:customStyle="1" w:styleId="WW8Num18z0">
    <w:name w:val="WW8Num18z0"/>
    <w:rsid w:val="000B7CF2"/>
    <w:rPr>
      <w:rFonts w:ascii="Symbol" w:hAnsi="Symbol"/>
    </w:rPr>
  </w:style>
  <w:style w:type="character" w:customStyle="1" w:styleId="WW8Num18z1">
    <w:name w:val="WW8Num18z1"/>
    <w:rsid w:val="000B7CF2"/>
    <w:rPr>
      <w:rFonts w:ascii="Courier New" w:hAnsi="Courier New" w:cs="Courier New"/>
    </w:rPr>
  </w:style>
  <w:style w:type="character" w:customStyle="1" w:styleId="WW8Num18z2">
    <w:name w:val="WW8Num18z2"/>
    <w:rsid w:val="000B7CF2"/>
    <w:rPr>
      <w:rFonts w:ascii="Wingdings" w:hAnsi="Wingdings"/>
    </w:rPr>
  </w:style>
  <w:style w:type="character" w:customStyle="1" w:styleId="WW8Num19z2">
    <w:name w:val="WW8Num19z2"/>
    <w:rsid w:val="000B7CF2"/>
    <w:rPr>
      <w:rFonts w:ascii="Wingdings" w:hAnsi="Wingdings"/>
    </w:rPr>
  </w:style>
  <w:style w:type="character" w:customStyle="1" w:styleId="WW8Num21z2">
    <w:name w:val="WW8Num21z2"/>
    <w:rsid w:val="000B7CF2"/>
    <w:rPr>
      <w:rFonts w:ascii="Wingdings" w:hAnsi="Wingdings"/>
    </w:rPr>
  </w:style>
  <w:style w:type="character" w:customStyle="1" w:styleId="WW8Num22z0">
    <w:name w:val="WW8Num22z0"/>
    <w:rsid w:val="000B7CF2"/>
    <w:rPr>
      <w:rFonts w:ascii="Symbol" w:hAnsi="Symbol"/>
    </w:rPr>
  </w:style>
  <w:style w:type="character" w:customStyle="1" w:styleId="WW8Num22z1">
    <w:name w:val="WW8Num22z1"/>
    <w:rsid w:val="000B7CF2"/>
    <w:rPr>
      <w:rFonts w:ascii="Courier New" w:hAnsi="Courier New" w:cs="Courier New"/>
    </w:rPr>
  </w:style>
  <w:style w:type="character" w:customStyle="1" w:styleId="WW8Num22z2">
    <w:name w:val="WW8Num22z2"/>
    <w:rsid w:val="000B7CF2"/>
    <w:rPr>
      <w:rFonts w:ascii="Wingdings" w:hAnsi="Wingdings"/>
    </w:rPr>
  </w:style>
  <w:style w:type="character" w:customStyle="1" w:styleId="WW8Num23z0">
    <w:name w:val="WW8Num23z0"/>
    <w:rsid w:val="000B7CF2"/>
    <w:rPr>
      <w:rFonts w:ascii="Symbol" w:hAnsi="Symbol"/>
    </w:rPr>
  </w:style>
  <w:style w:type="character" w:customStyle="1" w:styleId="WW8Num23z1">
    <w:name w:val="WW8Num23z1"/>
    <w:rsid w:val="000B7CF2"/>
    <w:rPr>
      <w:rFonts w:ascii="Courier New" w:hAnsi="Courier New" w:cs="Courier New"/>
    </w:rPr>
  </w:style>
  <w:style w:type="character" w:customStyle="1" w:styleId="WW8Num23z2">
    <w:name w:val="WW8Num23z2"/>
    <w:rsid w:val="000B7CF2"/>
    <w:rPr>
      <w:rFonts w:ascii="Wingdings" w:hAnsi="Wingdings"/>
    </w:rPr>
  </w:style>
  <w:style w:type="character" w:customStyle="1" w:styleId="WW8Num24z0">
    <w:name w:val="WW8Num24z0"/>
    <w:rsid w:val="000B7CF2"/>
    <w:rPr>
      <w:rFonts w:ascii="Symbol" w:hAnsi="Symbol"/>
    </w:rPr>
  </w:style>
  <w:style w:type="character" w:customStyle="1" w:styleId="WW8Num24z1">
    <w:name w:val="WW8Num24z1"/>
    <w:rsid w:val="000B7CF2"/>
    <w:rPr>
      <w:rFonts w:ascii="Courier New" w:hAnsi="Courier New" w:cs="Courier New"/>
    </w:rPr>
  </w:style>
  <w:style w:type="character" w:customStyle="1" w:styleId="WW8Num24z2">
    <w:name w:val="WW8Num24z2"/>
    <w:rsid w:val="000B7CF2"/>
    <w:rPr>
      <w:rFonts w:ascii="Wingdings" w:hAnsi="Wingdings"/>
    </w:rPr>
  </w:style>
  <w:style w:type="character" w:customStyle="1" w:styleId="WW8Num25z0">
    <w:name w:val="WW8Num25z0"/>
    <w:rsid w:val="000B7CF2"/>
    <w:rPr>
      <w:rFonts w:ascii="Symbol" w:hAnsi="Symbol"/>
    </w:rPr>
  </w:style>
  <w:style w:type="character" w:customStyle="1" w:styleId="WW8Num25z1">
    <w:name w:val="WW8Num25z1"/>
    <w:rsid w:val="000B7CF2"/>
    <w:rPr>
      <w:rFonts w:ascii="Courier New" w:hAnsi="Courier New" w:cs="Courier New"/>
    </w:rPr>
  </w:style>
  <w:style w:type="character" w:customStyle="1" w:styleId="WW8Num25z2">
    <w:name w:val="WW8Num25z2"/>
    <w:rsid w:val="000B7CF2"/>
    <w:rPr>
      <w:rFonts w:ascii="Wingdings" w:hAnsi="Wingdings"/>
    </w:rPr>
  </w:style>
  <w:style w:type="character" w:customStyle="1" w:styleId="10">
    <w:name w:val="Основной шрифт абзаца1"/>
    <w:rsid w:val="000B7CF2"/>
  </w:style>
  <w:style w:type="character" w:customStyle="1" w:styleId="ad">
    <w:name w:val="Маркеры списка"/>
    <w:rsid w:val="000B7CF2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e"/>
    <w:rsid w:val="000B7CF2"/>
    <w:pPr>
      <w:keepNext/>
      <w:suppressAutoHyphens/>
      <w:spacing w:before="240" w:after="120"/>
      <w:jc w:val="left"/>
    </w:pPr>
    <w:rPr>
      <w:rFonts w:ascii="Arial" w:eastAsia="Microsoft YaHei" w:hAnsi="Arial" w:cs="Mangal"/>
      <w:szCs w:val="28"/>
      <w:lang w:eastAsia="ar-SA"/>
    </w:rPr>
  </w:style>
  <w:style w:type="paragraph" w:styleId="ae">
    <w:name w:val="Body Text"/>
    <w:basedOn w:val="a"/>
    <w:link w:val="af"/>
    <w:rsid w:val="000B7CF2"/>
    <w:pPr>
      <w:suppressAutoHyphens/>
      <w:spacing w:after="120"/>
      <w:jc w:val="left"/>
    </w:pPr>
    <w:rPr>
      <w:rFonts w:eastAsia="Times New Roman"/>
      <w:sz w:val="24"/>
      <w:lang w:eastAsia="ar-SA"/>
    </w:rPr>
  </w:style>
  <w:style w:type="character" w:customStyle="1" w:styleId="af">
    <w:name w:val="Основной текст Знак"/>
    <w:basedOn w:val="a0"/>
    <w:link w:val="ae"/>
    <w:rsid w:val="000B7CF2"/>
    <w:rPr>
      <w:rFonts w:eastAsia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0B7CF2"/>
    <w:rPr>
      <w:rFonts w:cs="Mangal"/>
    </w:rPr>
  </w:style>
  <w:style w:type="paragraph" w:customStyle="1" w:styleId="21">
    <w:name w:val="Название2"/>
    <w:basedOn w:val="a"/>
    <w:rsid w:val="000B7CF2"/>
    <w:pPr>
      <w:suppressLineNumbers/>
      <w:suppressAutoHyphens/>
      <w:spacing w:before="120" w:after="120"/>
      <w:jc w:val="left"/>
    </w:pPr>
    <w:rPr>
      <w:rFonts w:eastAsia="Times New Roman" w:cs="Mangal"/>
      <w:i/>
      <w:iCs/>
      <w:sz w:val="24"/>
      <w:lang w:eastAsia="ar-SA"/>
    </w:rPr>
  </w:style>
  <w:style w:type="paragraph" w:customStyle="1" w:styleId="22">
    <w:name w:val="Указатель2"/>
    <w:basedOn w:val="a"/>
    <w:rsid w:val="000B7CF2"/>
    <w:pPr>
      <w:suppressLineNumbers/>
      <w:suppressAutoHyphens/>
      <w:jc w:val="left"/>
    </w:pPr>
    <w:rPr>
      <w:rFonts w:eastAsia="Times New Roman" w:cs="Mangal"/>
      <w:sz w:val="24"/>
      <w:lang w:eastAsia="ar-SA"/>
    </w:rPr>
  </w:style>
  <w:style w:type="paragraph" w:customStyle="1" w:styleId="12">
    <w:name w:val="Название1"/>
    <w:basedOn w:val="a"/>
    <w:rsid w:val="000B7CF2"/>
    <w:pPr>
      <w:suppressLineNumbers/>
      <w:suppressAutoHyphens/>
      <w:spacing w:before="120" w:after="120"/>
      <w:jc w:val="left"/>
    </w:pPr>
    <w:rPr>
      <w:rFonts w:eastAsia="Times New Roman" w:cs="Mangal"/>
      <w:i/>
      <w:iCs/>
      <w:sz w:val="24"/>
      <w:lang w:eastAsia="ar-SA"/>
    </w:rPr>
  </w:style>
  <w:style w:type="paragraph" w:customStyle="1" w:styleId="13">
    <w:name w:val="Указатель1"/>
    <w:basedOn w:val="a"/>
    <w:rsid w:val="000B7CF2"/>
    <w:pPr>
      <w:suppressLineNumbers/>
      <w:suppressAutoHyphens/>
      <w:jc w:val="left"/>
    </w:pPr>
    <w:rPr>
      <w:rFonts w:eastAsia="Times New Roman" w:cs="Mangal"/>
      <w:sz w:val="24"/>
      <w:lang w:eastAsia="ar-SA"/>
    </w:rPr>
  </w:style>
  <w:style w:type="paragraph" w:customStyle="1" w:styleId="14">
    <w:name w:val="Абзац списка1"/>
    <w:basedOn w:val="a"/>
    <w:rsid w:val="000B7CF2"/>
    <w:pPr>
      <w:suppressAutoHyphens/>
      <w:ind w:left="720"/>
      <w:jc w:val="left"/>
    </w:pPr>
    <w:rPr>
      <w:rFonts w:eastAsia="Calibri"/>
      <w:sz w:val="24"/>
      <w:lang w:eastAsia="ar-SA"/>
    </w:rPr>
  </w:style>
  <w:style w:type="paragraph" w:customStyle="1" w:styleId="af1">
    <w:name w:val="Содержимое таблицы"/>
    <w:basedOn w:val="a"/>
    <w:rsid w:val="000B7CF2"/>
    <w:pPr>
      <w:suppressLineNumbers/>
      <w:suppressAutoHyphens/>
      <w:jc w:val="left"/>
    </w:pPr>
    <w:rPr>
      <w:rFonts w:eastAsia="Times New Roman"/>
      <w:sz w:val="24"/>
      <w:lang w:eastAsia="ar-SA"/>
    </w:rPr>
  </w:style>
  <w:style w:type="paragraph" w:customStyle="1" w:styleId="af2">
    <w:name w:val="Заголовок таблицы"/>
    <w:basedOn w:val="af1"/>
    <w:rsid w:val="000B7CF2"/>
    <w:pPr>
      <w:jc w:val="center"/>
    </w:pPr>
    <w:rPr>
      <w:b/>
      <w:bCs/>
    </w:rPr>
  </w:style>
  <w:style w:type="paragraph" w:styleId="af3">
    <w:name w:val="Normal (Web)"/>
    <w:basedOn w:val="a"/>
    <w:uiPriority w:val="99"/>
    <w:unhideWhenUsed/>
    <w:rsid w:val="0059397A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styleId="af4">
    <w:name w:val="Hyperlink"/>
    <w:basedOn w:val="a0"/>
    <w:uiPriority w:val="99"/>
    <w:semiHidden/>
    <w:unhideWhenUsed/>
    <w:rsid w:val="00931F43"/>
    <w:rPr>
      <w:color w:val="0000FF"/>
      <w:u w:val="single"/>
    </w:rPr>
  </w:style>
  <w:style w:type="paragraph" w:customStyle="1" w:styleId="af5">
    <w:name w:val="Основной"/>
    <w:basedOn w:val="a"/>
    <w:rsid w:val="001951A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6">
    <w:name w:val="Буллит"/>
    <w:basedOn w:val="af5"/>
    <w:rsid w:val="001951A1"/>
    <w:pPr>
      <w:ind w:firstLine="244"/>
    </w:pPr>
  </w:style>
  <w:style w:type="paragraph" w:styleId="af7">
    <w:name w:val="header"/>
    <w:basedOn w:val="a"/>
    <w:link w:val="af8"/>
    <w:uiPriority w:val="99"/>
    <w:unhideWhenUsed/>
    <w:rsid w:val="00B447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4478F"/>
    <w:rPr>
      <w:rFonts w:cs="Times New Roman"/>
      <w:szCs w:val="24"/>
    </w:rPr>
  </w:style>
  <w:style w:type="paragraph" w:styleId="af9">
    <w:name w:val="footer"/>
    <w:basedOn w:val="a"/>
    <w:link w:val="afa"/>
    <w:uiPriority w:val="99"/>
    <w:unhideWhenUsed/>
    <w:rsid w:val="00B447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4478F"/>
    <w:rPr>
      <w:rFonts w:cs="Times New Roman"/>
      <w:szCs w:val="24"/>
    </w:rPr>
  </w:style>
  <w:style w:type="character" w:customStyle="1" w:styleId="afb">
    <w:name w:val="Гипертекстовая ссылка"/>
    <w:basedOn w:val="a0"/>
    <w:uiPriority w:val="99"/>
    <w:rsid w:val="00D55EC7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10"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10"/>
    <w:pPr>
      <w:ind w:left="720"/>
      <w:contextualSpacing/>
    </w:pPr>
  </w:style>
  <w:style w:type="table" w:styleId="a4">
    <w:name w:val="Table Grid"/>
    <w:basedOn w:val="a1"/>
    <w:uiPriority w:val="59"/>
    <w:rsid w:val="00A15B16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9521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57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4E99"/>
    <w:rPr>
      <w:rFonts w:ascii="Tahoma" w:hAnsi="Tahoma" w:cs="Tahoma"/>
      <w:sz w:val="16"/>
      <w:szCs w:val="16"/>
    </w:rPr>
  </w:style>
  <w:style w:type="character" w:customStyle="1" w:styleId="docaccesstitle">
    <w:name w:val="docaccess_title"/>
    <w:basedOn w:val="a0"/>
    <w:rsid w:val="00A94F2D"/>
  </w:style>
  <w:style w:type="paragraph" w:styleId="a7">
    <w:name w:val="Body Text Indent"/>
    <w:basedOn w:val="a"/>
    <w:link w:val="a8"/>
    <w:rsid w:val="00DB10D5"/>
    <w:pPr>
      <w:spacing w:after="120"/>
      <w:ind w:left="283"/>
      <w:jc w:val="left"/>
    </w:pPr>
    <w:rPr>
      <w:rFonts w:eastAsia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B10D5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DB10D5"/>
    <w:pPr>
      <w:autoSpaceDE w:val="0"/>
      <w:autoSpaceDN w:val="0"/>
      <w:adjustRightInd w:val="0"/>
      <w:jc w:val="left"/>
    </w:pPr>
    <w:rPr>
      <w:rFonts w:ascii="OfficinaSansC" w:eastAsia="Times New Roman" w:hAnsi="OfficinaSansC" w:cs="OfficinaSansC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10D5"/>
    <w:pPr>
      <w:jc w:val="left"/>
    </w:pPr>
    <w:rPr>
      <w:rFonts w:eastAsia="Times New Roman"/>
      <w:sz w:val="24"/>
      <w:lang w:eastAsia="ru-RU"/>
    </w:rPr>
  </w:style>
  <w:style w:type="paragraph" w:customStyle="1" w:styleId="a9">
    <w:name w:val="А ОСН ТЕКСТ"/>
    <w:basedOn w:val="a"/>
    <w:link w:val="aa"/>
    <w:rsid w:val="00DB10D5"/>
    <w:pPr>
      <w:spacing w:line="360" w:lineRule="auto"/>
      <w:ind w:firstLine="454"/>
      <w:jc w:val="both"/>
    </w:pPr>
    <w:rPr>
      <w:rFonts w:eastAsia="Arial Unicode MS"/>
      <w:color w:val="000000"/>
      <w:szCs w:val="28"/>
      <w:lang w:eastAsia="ru-RU"/>
    </w:rPr>
  </w:style>
  <w:style w:type="character" w:customStyle="1" w:styleId="aa">
    <w:name w:val="А ОСН ТЕКСТ Знак"/>
    <w:link w:val="a9"/>
    <w:rsid w:val="00DB10D5"/>
    <w:rPr>
      <w:rFonts w:eastAsia="Arial Unicode MS" w:cs="Times New Roman"/>
      <w:color w:val="000000"/>
      <w:szCs w:val="28"/>
      <w:lang w:eastAsia="ru-RU"/>
    </w:rPr>
  </w:style>
  <w:style w:type="character" w:customStyle="1" w:styleId="158">
    <w:name w:val="Основной текст (15)8"/>
    <w:rsid w:val="00DB10D5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paragraph" w:customStyle="1" w:styleId="2">
    <w:name w:val="Абзац списка2"/>
    <w:basedOn w:val="a"/>
    <w:rsid w:val="00DB10D5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ru-RU"/>
    </w:rPr>
  </w:style>
  <w:style w:type="paragraph" w:styleId="ab">
    <w:name w:val="No Spacing"/>
    <w:aliases w:val="основа"/>
    <w:link w:val="ac"/>
    <w:uiPriority w:val="1"/>
    <w:qFormat/>
    <w:rsid w:val="00DB10D5"/>
    <w:pPr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aliases w:val="основа Знак"/>
    <w:link w:val="ab"/>
    <w:uiPriority w:val="1"/>
    <w:rsid w:val="00DB10D5"/>
    <w:rPr>
      <w:rFonts w:ascii="Calibri" w:eastAsia="Times New Roman" w:hAnsi="Calibri" w:cs="Times New Roman"/>
      <w:sz w:val="22"/>
      <w:lang w:eastAsia="ru-RU"/>
    </w:rPr>
  </w:style>
  <w:style w:type="character" w:customStyle="1" w:styleId="WW8Num1z0">
    <w:name w:val="WW8Num1z0"/>
    <w:rsid w:val="000B7CF2"/>
    <w:rPr>
      <w:rFonts w:ascii="Symbol" w:hAnsi="Symbol"/>
    </w:rPr>
  </w:style>
  <w:style w:type="character" w:customStyle="1" w:styleId="WW8Num2z0">
    <w:name w:val="WW8Num2z0"/>
    <w:rsid w:val="000B7CF2"/>
    <w:rPr>
      <w:rFonts w:ascii="Symbol" w:hAnsi="Symbol"/>
    </w:rPr>
  </w:style>
  <w:style w:type="character" w:customStyle="1" w:styleId="WW8Num3z0">
    <w:name w:val="WW8Num3z0"/>
    <w:rsid w:val="000B7CF2"/>
    <w:rPr>
      <w:rFonts w:ascii="Symbol" w:hAnsi="Symbol"/>
    </w:rPr>
  </w:style>
  <w:style w:type="character" w:customStyle="1" w:styleId="WW8Num5z0">
    <w:name w:val="WW8Num5z0"/>
    <w:rsid w:val="000B7CF2"/>
    <w:rPr>
      <w:rFonts w:ascii="Symbol" w:hAnsi="Symbol"/>
    </w:rPr>
  </w:style>
  <w:style w:type="character" w:customStyle="1" w:styleId="WW8Num6z0">
    <w:name w:val="WW8Num6z0"/>
    <w:rsid w:val="000B7CF2"/>
    <w:rPr>
      <w:rFonts w:ascii="Symbol" w:hAnsi="Symbol"/>
    </w:rPr>
  </w:style>
  <w:style w:type="character" w:customStyle="1" w:styleId="WW8Num7z0">
    <w:name w:val="WW8Num7z0"/>
    <w:rsid w:val="000B7CF2"/>
    <w:rPr>
      <w:rFonts w:ascii="Symbol" w:hAnsi="Symbol"/>
    </w:rPr>
  </w:style>
  <w:style w:type="character" w:customStyle="1" w:styleId="WW8Num8z0">
    <w:name w:val="WW8Num8z0"/>
    <w:rsid w:val="000B7CF2"/>
    <w:rPr>
      <w:rFonts w:ascii="Symbol" w:hAnsi="Symbol"/>
    </w:rPr>
  </w:style>
  <w:style w:type="character" w:customStyle="1" w:styleId="WW8Num8z1">
    <w:name w:val="WW8Num8z1"/>
    <w:rsid w:val="000B7CF2"/>
    <w:rPr>
      <w:rFonts w:ascii="Courier New" w:hAnsi="Courier New" w:cs="Courier New"/>
    </w:rPr>
  </w:style>
  <w:style w:type="character" w:customStyle="1" w:styleId="WW8Num8z3">
    <w:name w:val="WW8Num8z3"/>
    <w:rsid w:val="000B7CF2"/>
    <w:rPr>
      <w:rFonts w:ascii="Wingdings 2" w:hAnsi="Wingdings 2" w:cs="OpenSymbol"/>
    </w:rPr>
  </w:style>
  <w:style w:type="character" w:customStyle="1" w:styleId="WW8Num9z0">
    <w:name w:val="WW8Num9z0"/>
    <w:rsid w:val="000B7CF2"/>
    <w:rPr>
      <w:rFonts w:ascii="Symbol" w:hAnsi="Symbol"/>
    </w:rPr>
  </w:style>
  <w:style w:type="character" w:customStyle="1" w:styleId="WW8Num10z0">
    <w:name w:val="WW8Num10z0"/>
    <w:rsid w:val="000B7CF2"/>
    <w:rPr>
      <w:rFonts w:ascii="Symbol" w:hAnsi="Symbol"/>
    </w:rPr>
  </w:style>
  <w:style w:type="character" w:customStyle="1" w:styleId="WW8Num10z1">
    <w:name w:val="WW8Num10z1"/>
    <w:rsid w:val="000B7CF2"/>
    <w:rPr>
      <w:rFonts w:ascii="Symbol" w:hAnsi="Symbol" w:cs="Courier New"/>
    </w:rPr>
  </w:style>
  <w:style w:type="character" w:customStyle="1" w:styleId="WW8Num11z0">
    <w:name w:val="WW8Num11z0"/>
    <w:rsid w:val="000B7CF2"/>
    <w:rPr>
      <w:rFonts w:ascii="Symbol" w:hAnsi="Symbol"/>
    </w:rPr>
  </w:style>
  <w:style w:type="character" w:customStyle="1" w:styleId="WW8Num12z0">
    <w:name w:val="WW8Num12z0"/>
    <w:rsid w:val="000B7CF2"/>
    <w:rPr>
      <w:rFonts w:ascii="Symbol" w:hAnsi="Symbol"/>
    </w:rPr>
  </w:style>
  <w:style w:type="character" w:customStyle="1" w:styleId="WW8Num13z0">
    <w:name w:val="WW8Num13z0"/>
    <w:rsid w:val="000B7CF2"/>
    <w:rPr>
      <w:rFonts w:ascii="Symbol" w:eastAsia="Times New Roman" w:hAnsi="Symbol" w:cs="Times New Roman"/>
    </w:rPr>
  </w:style>
  <w:style w:type="character" w:customStyle="1" w:styleId="WW8Num13z1">
    <w:name w:val="WW8Num13z1"/>
    <w:rsid w:val="000B7CF2"/>
    <w:rPr>
      <w:rFonts w:ascii="Courier New" w:hAnsi="Courier New" w:cs="Courier New"/>
    </w:rPr>
  </w:style>
  <w:style w:type="character" w:customStyle="1" w:styleId="WW8Num14z0">
    <w:name w:val="WW8Num14z0"/>
    <w:rsid w:val="000B7CF2"/>
    <w:rPr>
      <w:rFonts w:ascii="Symbol" w:hAnsi="Symbol"/>
    </w:rPr>
  </w:style>
  <w:style w:type="character" w:customStyle="1" w:styleId="WW8Num15z0">
    <w:name w:val="WW8Num15z0"/>
    <w:rsid w:val="000B7CF2"/>
    <w:rPr>
      <w:rFonts w:ascii="Symbol" w:hAnsi="Symbol"/>
    </w:rPr>
  </w:style>
  <w:style w:type="character" w:customStyle="1" w:styleId="WW8Num15z1">
    <w:name w:val="WW8Num15z1"/>
    <w:rsid w:val="000B7CF2"/>
    <w:rPr>
      <w:rFonts w:ascii="Courier New" w:hAnsi="Courier New" w:cs="Courier New"/>
    </w:rPr>
  </w:style>
  <w:style w:type="character" w:customStyle="1" w:styleId="WW8Num15z3">
    <w:name w:val="WW8Num15z3"/>
    <w:rsid w:val="000B7CF2"/>
    <w:rPr>
      <w:rFonts w:ascii="Wingdings 2" w:hAnsi="Wingdings 2" w:cs="OpenSymbol"/>
    </w:rPr>
  </w:style>
  <w:style w:type="character" w:customStyle="1" w:styleId="WW8Num16z0">
    <w:name w:val="WW8Num16z0"/>
    <w:rsid w:val="000B7CF2"/>
    <w:rPr>
      <w:rFonts w:ascii="Symbol" w:hAnsi="Symbol"/>
    </w:rPr>
  </w:style>
  <w:style w:type="character" w:customStyle="1" w:styleId="WW8Num16z1">
    <w:name w:val="WW8Num16z1"/>
    <w:rsid w:val="000B7CF2"/>
    <w:rPr>
      <w:rFonts w:ascii="Courier New" w:hAnsi="Courier New" w:cs="Courier New"/>
    </w:rPr>
  </w:style>
  <w:style w:type="character" w:customStyle="1" w:styleId="WW8Num16z3">
    <w:name w:val="WW8Num16z3"/>
    <w:rsid w:val="000B7CF2"/>
    <w:rPr>
      <w:rFonts w:ascii="Wingdings 2" w:hAnsi="Wingdings 2" w:cs="OpenSymbol"/>
    </w:rPr>
  </w:style>
  <w:style w:type="character" w:customStyle="1" w:styleId="WW8Num17z0">
    <w:name w:val="WW8Num17z0"/>
    <w:rsid w:val="000B7CF2"/>
    <w:rPr>
      <w:rFonts w:ascii="Symbol" w:hAnsi="Symbol"/>
    </w:rPr>
  </w:style>
  <w:style w:type="character" w:customStyle="1" w:styleId="WW8Num19z0">
    <w:name w:val="WW8Num19z0"/>
    <w:rsid w:val="000B7CF2"/>
    <w:rPr>
      <w:rFonts w:ascii="Symbol" w:hAnsi="Symbol"/>
    </w:rPr>
  </w:style>
  <w:style w:type="character" w:customStyle="1" w:styleId="WW8Num19z1">
    <w:name w:val="WW8Num19z1"/>
    <w:rsid w:val="000B7CF2"/>
    <w:rPr>
      <w:rFonts w:ascii="Courier New" w:hAnsi="Courier New" w:cs="Courier New"/>
    </w:rPr>
  </w:style>
  <w:style w:type="character" w:customStyle="1" w:styleId="WW8Num19z3">
    <w:name w:val="WW8Num19z3"/>
    <w:rsid w:val="000B7CF2"/>
    <w:rPr>
      <w:rFonts w:ascii="Symbol" w:hAnsi="Symbol"/>
    </w:rPr>
  </w:style>
  <w:style w:type="character" w:customStyle="1" w:styleId="WW8Num20z0">
    <w:name w:val="WW8Num20z0"/>
    <w:rsid w:val="000B7CF2"/>
    <w:rPr>
      <w:rFonts w:ascii="Symbol" w:hAnsi="Symbol"/>
    </w:rPr>
  </w:style>
  <w:style w:type="character" w:customStyle="1" w:styleId="WW8Num20z1">
    <w:name w:val="WW8Num20z1"/>
    <w:rsid w:val="000B7CF2"/>
    <w:rPr>
      <w:rFonts w:ascii="Courier New" w:hAnsi="Courier New" w:cs="Courier New"/>
    </w:rPr>
  </w:style>
  <w:style w:type="character" w:customStyle="1" w:styleId="WW8Num20z2">
    <w:name w:val="WW8Num20z2"/>
    <w:rsid w:val="000B7CF2"/>
    <w:rPr>
      <w:rFonts w:ascii="Wingdings" w:hAnsi="Wingdings"/>
    </w:rPr>
  </w:style>
  <w:style w:type="character" w:customStyle="1" w:styleId="WW8Num21z0">
    <w:name w:val="WW8Num21z0"/>
    <w:rsid w:val="000B7CF2"/>
    <w:rPr>
      <w:rFonts w:ascii="Symbol" w:hAnsi="Symbol"/>
    </w:rPr>
  </w:style>
  <w:style w:type="character" w:customStyle="1" w:styleId="WW8Num21z1">
    <w:name w:val="WW8Num21z1"/>
    <w:rsid w:val="000B7CF2"/>
    <w:rPr>
      <w:rFonts w:ascii="Courier New" w:hAnsi="Courier New" w:cs="Courier New"/>
    </w:rPr>
  </w:style>
  <w:style w:type="character" w:customStyle="1" w:styleId="WW8Num21z3">
    <w:name w:val="WW8Num21z3"/>
    <w:rsid w:val="000B7CF2"/>
    <w:rPr>
      <w:rFonts w:ascii="Symbol" w:hAnsi="Symbol"/>
    </w:rPr>
  </w:style>
  <w:style w:type="character" w:customStyle="1" w:styleId="20">
    <w:name w:val="Основной шрифт абзаца2"/>
    <w:rsid w:val="000B7CF2"/>
  </w:style>
  <w:style w:type="character" w:customStyle="1" w:styleId="WW8Num4z0">
    <w:name w:val="WW8Num4z0"/>
    <w:rsid w:val="000B7CF2"/>
    <w:rPr>
      <w:rFonts w:ascii="Symbol" w:hAnsi="Symbol"/>
    </w:rPr>
  </w:style>
  <w:style w:type="character" w:customStyle="1" w:styleId="WW8Num9z1">
    <w:name w:val="WW8Num9z1"/>
    <w:rsid w:val="000B7CF2"/>
    <w:rPr>
      <w:rFonts w:ascii="Courier New" w:hAnsi="Courier New" w:cs="Courier New"/>
    </w:rPr>
  </w:style>
  <w:style w:type="character" w:customStyle="1" w:styleId="WW8Num9z3">
    <w:name w:val="WW8Num9z3"/>
    <w:rsid w:val="000B7CF2"/>
    <w:rPr>
      <w:rFonts w:ascii="Wingdings 2" w:hAnsi="Wingdings 2" w:cs="OpenSymbol"/>
    </w:rPr>
  </w:style>
  <w:style w:type="character" w:customStyle="1" w:styleId="WW8Num11z1">
    <w:name w:val="WW8Num11z1"/>
    <w:rsid w:val="000B7CF2"/>
    <w:rPr>
      <w:rFonts w:ascii="Courier New" w:hAnsi="Courier New" w:cs="Courier New"/>
    </w:rPr>
  </w:style>
  <w:style w:type="character" w:customStyle="1" w:styleId="WW8Num14z1">
    <w:name w:val="WW8Num14z1"/>
    <w:rsid w:val="000B7CF2"/>
    <w:rPr>
      <w:rFonts w:ascii="Courier New" w:hAnsi="Courier New" w:cs="Courier New"/>
    </w:rPr>
  </w:style>
  <w:style w:type="character" w:customStyle="1" w:styleId="Absatz-Standardschriftart">
    <w:name w:val="Absatz-Standardschriftart"/>
    <w:rsid w:val="000B7CF2"/>
  </w:style>
  <w:style w:type="character" w:customStyle="1" w:styleId="WW-Absatz-Standardschriftart">
    <w:name w:val="WW-Absatz-Standardschriftart"/>
    <w:rsid w:val="000B7CF2"/>
  </w:style>
  <w:style w:type="character" w:customStyle="1" w:styleId="WW-Absatz-Standardschriftart1">
    <w:name w:val="WW-Absatz-Standardschriftart1"/>
    <w:rsid w:val="000B7CF2"/>
  </w:style>
  <w:style w:type="character" w:customStyle="1" w:styleId="WW8Num1z1">
    <w:name w:val="WW8Num1z1"/>
    <w:rsid w:val="000B7CF2"/>
    <w:rPr>
      <w:rFonts w:ascii="Courier New" w:hAnsi="Courier New" w:cs="Courier New"/>
    </w:rPr>
  </w:style>
  <w:style w:type="character" w:customStyle="1" w:styleId="WW8Num1z2">
    <w:name w:val="WW8Num1z2"/>
    <w:rsid w:val="000B7CF2"/>
    <w:rPr>
      <w:rFonts w:ascii="Wingdings" w:hAnsi="Wingdings"/>
    </w:rPr>
  </w:style>
  <w:style w:type="character" w:customStyle="1" w:styleId="WW8Num2z1">
    <w:name w:val="WW8Num2z1"/>
    <w:rsid w:val="000B7CF2"/>
    <w:rPr>
      <w:rFonts w:ascii="Courier New" w:hAnsi="Courier New" w:cs="Courier New"/>
    </w:rPr>
  </w:style>
  <w:style w:type="character" w:customStyle="1" w:styleId="WW8Num2z2">
    <w:name w:val="WW8Num2z2"/>
    <w:rsid w:val="000B7CF2"/>
    <w:rPr>
      <w:rFonts w:ascii="Wingdings" w:hAnsi="Wingdings"/>
    </w:rPr>
  </w:style>
  <w:style w:type="character" w:customStyle="1" w:styleId="WW8Num3z1">
    <w:name w:val="WW8Num3z1"/>
    <w:rsid w:val="000B7CF2"/>
    <w:rPr>
      <w:rFonts w:ascii="Courier New" w:hAnsi="Courier New" w:cs="Courier New"/>
    </w:rPr>
  </w:style>
  <w:style w:type="character" w:customStyle="1" w:styleId="WW8Num3z2">
    <w:name w:val="WW8Num3z2"/>
    <w:rsid w:val="000B7CF2"/>
    <w:rPr>
      <w:rFonts w:ascii="Wingdings" w:hAnsi="Wingdings"/>
    </w:rPr>
  </w:style>
  <w:style w:type="character" w:customStyle="1" w:styleId="WW8Num4z1">
    <w:name w:val="WW8Num4z1"/>
    <w:rsid w:val="000B7CF2"/>
    <w:rPr>
      <w:rFonts w:ascii="Courier New" w:hAnsi="Courier New" w:cs="Courier New"/>
    </w:rPr>
  </w:style>
  <w:style w:type="character" w:customStyle="1" w:styleId="WW8Num4z2">
    <w:name w:val="WW8Num4z2"/>
    <w:rsid w:val="000B7CF2"/>
    <w:rPr>
      <w:rFonts w:ascii="Wingdings" w:hAnsi="Wingdings"/>
    </w:rPr>
  </w:style>
  <w:style w:type="character" w:customStyle="1" w:styleId="WW8Num5z1">
    <w:name w:val="WW8Num5z1"/>
    <w:rsid w:val="000B7CF2"/>
    <w:rPr>
      <w:rFonts w:ascii="Times New Roman" w:eastAsia="Times New Roman" w:hAnsi="Times New Roman" w:cs="Times New Roman"/>
    </w:rPr>
  </w:style>
  <w:style w:type="character" w:customStyle="1" w:styleId="WW8Num5z4">
    <w:name w:val="WW8Num5z4"/>
    <w:rsid w:val="000B7CF2"/>
    <w:rPr>
      <w:rFonts w:ascii="Courier New" w:hAnsi="Courier New" w:cs="Courier New"/>
    </w:rPr>
  </w:style>
  <w:style w:type="character" w:customStyle="1" w:styleId="WW8Num5z5">
    <w:name w:val="WW8Num5z5"/>
    <w:rsid w:val="000B7CF2"/>
    <w:rPr>
      <w:rFonts w:ascii="Wingdings" w:hAnsi="Wingdings"/>
    </w:rPr>
  </w:style>
  <w:style w:type="character" w:customStyle="1" w:styleId="WW8Num7z1">
    <w:name w:val="WW8Num7z1"/>
    <w:rsid w:val="000B7CF2"/>
    <w:rPr>
      <w:rFonts w:ascii="Courier New" w:hAnsi="Courier New" w:cs="Courier New"/>
    </w:rPr>
  </w:style>
  <w:style w:type="character" w:customStyle="1" w:styleId="WW8Num7z2">
    <w:name w:val="WW8Num7z2"/>
    <w:rsid w:val="000B7CF2"/>
    <w:rPr>
      <w:rFonts w:ascii="Wingdings" w:hAnsi="Wingdings"/>
    </w:rPr>
  </w:style>
  <w:style w:type="character" w:customStyle="1" w:styleId="WW8Num8z2">
    <w:name w:val="WW8Num8z2"/>
    <w:rsid w:val="000B7CF2"/>
    <w:rPr>
      <w:rFonts w:ascii="Wingdings" w:hAnsi="Wingdings"/>
    </w:rPr>
  </w:style>
  <w:style w:type="character" w:customStyle="1" w:styleId="WW8Num9z2">
    <w:name w:val="WW8Num9z2"/>
    <w:rsid w:val="000B7CF2"/>
    <w:rPr>
      <w:rFonts w:ascii="Wingdings" w:hAnsi="Wingdings"/>
    </w:rPr>
  </w:style>
  <w:style w:type="character" w:customStyle="1" w:styleId="WW8Num10z4">
    <w:name w:val="WW8Num10z4"/>
    <w:rsid w:val="000B7CF2"/>
    <w:rPr>
      <w:rFonts w:ascii="Courier New" w:hAnsi="Courier New" w:cs="Courier New"/>
    </w:rPr>
  </w:style>
  <w:style w:type="character" w:customStyle="1" w:styleId="WW8Num10z5">
    <w:name w:val="WW8Num10z5"/>
    <w:rsid w:val="000B7CF2"/>
    <w:rPr>
      <w:rFonts w:ascii="Wingdings" w:hAnsi="Wingdings"/>
    </w:rPr>
  </w:style>
  <w:style w:type="character" w:customStyle="1" w:styleId="WW8Num11z2">
    <w:name w:val="WW8Num11z2"/>
    <w:rsid w:val="000B7CF2"/>
    <w:rPr>
      <w:rFonts w:ascii="Wingdings" w:hAnsi="Wingdings"/>
    </w:rPr>
  </w:style>
  <w:style w:type="character" w:customStyle="1" w:styleId="WW8Num12z2">
    <w:name w:val="WW8Num12z2"/>
    <w:rsid w:val="000B7CF2"/>
    <w:rPr>
      <w:rFonts w:ascii="Wingdings" w:hAnsi="Wingdings"/>
    </w:rPr>
  </w:style>
  <w:style w:type="character" w:customStyle="1" w:styleId="WW8Num12z4">
    <w:name w:val="WW8Num12z4"/>
    <w:rsid w:val="000B7CF2"/>
    <w:rPr>
      <w:rFonts w:ascii="Courier New" w:hAnsi="Courier New" w:cs="Courier New"/>
    </w:rPr>
  </w:style>
  <w:style w:type="character" w:customStyle="1" w:styleId="WW8Num13z2">
    <w:name w:val="WW8Num13z2"/>
    <w:rsid w:val="000B7CF2"/>
    <w:rPr>
      <w:rFonts w:ascii="Wingdings" w:hAnsi="Wingdings"/>
    </w:rPr>
  </w:style>
  <w:style w:type="character" w:customStyle="1" w:styleId="WW8Num13z3">
    <w:name w:val="WW8Num13z3"/>
    <w:rsid w:val="000B7CF2"/>
    <w:rPr>
      <w:rFonts w:ascii="Symbol" w:hAnsi="Symbol"/>
    </w:rPr>
  </w:style>
  <w:style w:type="character" w:customStyle="1" w:styleId="WW8Num14z2">
    <w:name w:val="WW8Num14z2"/>
    <w:rsid w:val="000B7CF2"/>
    <w:rPr>
      <w:rFonts w:ascii="Wingdings" w:hAnsi="Wingdings"/>
    </w:rPr>
  </w:style>
  <w:style w:type="character" w:customStyle="1" w:styleId="WW8Num15z2">
    <w:name w:val="WW8Num15z2"/>
    <w:rsid w:val="000B7CF2"/>
    <w:rPr>
      <w:rFonts w:ascii="Wingdings" w:hAnsi="Wingdings"/>
    </w:rPr>
  </w:style>
  <w:style w:type="character" w:customStyle="1" w:styleId="WW8Num16z2">
    <w:name w:val="WW8Num16z2"/>
    <w:rsid w:val="000B7CF2"/>
    <w:rPr>
      <w:rFonts w:ascii="Wingdings" w:hAnsi="Wingdings"/>
    </w:rPr>
  </w:style>
  <w:style w:type="character" w:customStyle="1" w:styleId="WW8Num17z1">
    <w:name w:val="WW8Num17z1"/>
    <w:rsid w:val="000B7CF2"/>
    <w:rPr>
      <w:rFonts w:ascii="Courier New" w:hAnsi="Courier New" w:cs="Courier New"/>
    </w:rPr>
  </w:style>
  <w:style w:type="character" w:customStyle="1" w:styleId="WW8Num17z2">
    <w:name w:val="WW8Num17z2"/>
    <w:rsid w:val="000B7CF2"/>
    <w:rPr>
      <w:rFonts w:ascii="Wingdings" w:hAnsi="Wingdings"/>
    </w:rPr>
  </w:style>
  <w:style w:type="character" w:customStyle="1" w:styleId="WW8Num18z0">
    <w:name w:val="WW8Num18z0"/>
    <w:rsid w:val="000B7CF2"/>
    <w:rPr>
      <w:rFonts w:ascii="Symbol" w:hAnsi="Symbol"/>
    </w:rPr>
  </w:style>
  <w:style w:type="character" w:customStyle="1" w:styleId="WW8Num18z1">
    <w:name w:val="WW8Num18z1"/>
    <w:rsid w:val="000B7CF2"/>
    <w:rPr>
      <w:rFonts w:ascii="Courier New" w:hAnsi="Courier New" w:cs="Courier New"/>
    </w:rPr>
  </w:style>
  <w:style w:type="character" w:customStyle="1" w:styleId="WW8Num18z2">
    <w:name w:val="WW8Num18z2"/>
    <w:rsid w:val="000B7CF2"/>
    <w:rPr>
      <w:rFonts w:ascii="Wingdings" w:hAnsi="Wingdings"/>
    </w:rPr>
  </w:style>
  <w:style w:type="character" w:customStyle="1" w:styleId="WW8Num19z2">
    <w:name w:val="WW8Num19z2"/>
    <w:rsid w:val="000B7CF2"/>
    <w:rPr>
      <w:rFonts w:ascii="Wingdings" w:hAnsi="Wingdings"/>
    </w:rPr>
  </w:style>
  <w:style w:type="character" w:customStyle="1" w:styleId="WW8Num21z2">
    <w:name w:val="WW8Num21z2"/>
    <w:rsid w:val="000B7CF2"/>
    <w:rPr>
      <w:rFonts w:ascii="Wingdings" w:hAnsi="Wingdings"/>
    </w:rPr>
  </w:style>
  <w:style w:type="character" w:customStyle="1" w:styleId="WW8Num22z0">
    <w:name w:val="WW8Num22z0"/>
    <w:rsid w:val="000B7CF2"/>
    <w:rPr>
      <w:rFonts w:ascii="Symbol" w:hAnsi="Symbol"/>
    </w:rPr>
  </w:style>
  <w:style w:type="character" w:customStyle="1" w:styleId="WW8Num22z1">
    <w:name w:val="WW8Num22z1"/>
    <w:rsid w:val="000B7CF2"/>
    <w:rPr>
      <w:rFonts w:ascii="Courier New" w:hAnsi="Courier New" w:cs="Courier New"/>
    </w:rPr>
  </w:style>
  <w:style w:type="character" w:customStyle="1" w:styleId="WW8Num22z2">
    <w:name w:val="WW8Num22z2"/>
    <w:rsid w:val="000B7CF2"/>
    <w:rPr>
      <w:rFonts w:ascii="Wingdings" w:hAnsi="Wingdings"/>
    </w:rPr>
  </w:style>
  <w:style w:type="character" w:customStyle="1" w:styleId="WW8Num23z0">
    <w:name w:val="WW8Num23z0"/>
    <w:rsid w:val="000B7CF2"/>
    <w:rPr>
      <w:rFonts w:ascii="Symbol" w:hAnsi="Symbol"/>
    </w:rPr>
  </w:style>
  <w:style w:type="character" w:customStyle="1" w:styleId="WW8Num23z1">
    <w:name w:val="WW8Num23z1"/>
    <w:rsid w:val="000B7CF2"/>
    <w:rPr>
      <w:rFonts w:ascii="Courier New" w:hAnsi="Courier New" w:cs="Courier New"/>
    </w:rPr>
  </w:style>
  <w:style w:type="character" w:customStyle="1" w:styleId="WW8Num23z2">
    <w:name w:val="WW8Num23z2"/>
    <w:rsid w:val="000B7CF2"/>
    <w:rPr>
      <w:rFonts w:ascii="Wingdings" w:hAnsi="Wingdings"/>
    </w:rPr>
  </w:style>
  <w:style w:type="character" w:customStyle="1" w:styleId="WW8Num24z0">
    <w:name w:val="WW8Num24z0"/>
    <w:rsid w:val="000B7CF2"/>
    <w:rPr>
      <w:rFonts w:ascii="Symbol" w:hAnsi="Symbol"/>
    </w:rPr>
  </w:style>
  <w:style w:type="character" w:customStyle="1" w:styleId="WW8Num24z1">
    <w:name w:val="WW8Num24z1"/>
    <w:rsid w:val="000B7CF2"/>
    <w:rPr>
      <w:rFonts w:ascii="Courier New" w:hAnsi="Courier New" w:cs="Courier New"/>
    </w:rPr>
  </w:style>
  <w:style w:type="character" w:customStyle="1" w:styleId="WW8Num24z2">
    <w:name w:val="WW8Num24z2"/>
    <w:rsid w:val="000B7CF2"/>
    <w:rPr>
      <w:rFonts w:ascii="Wingdings" w:hAnsi="Wingdings"/>
    </w:rPr>
  </w:style>
  <w:style w:type="character" w:customStyle="1" w:styleId="WW8Num25z0">
    <w:name w:val="WW8Num25z0"/>
    <w:rsid w:val="000B7CF2"/>
    <w:rPr>
      <w:rFonts w:ascii="Symbol" w:hAnsi="Symbol"/>
    </w:rPr>
  </w:style>
  <w:style w:type="character" w:customStyle="1" w:styleId="WW8Num25z1">
    <w:name w:val="WW8Num25z1"/>
    <w:rsid w:val="000B7CF2"/>
    <w:rPr>
      <w:rFonts w:ascii="Courier New" w:hAnsi="Courier New" w:cs="Courier New"/>
    </w:rPr>
  </w:style>
  <w:style w:type="character" w:customStyle="1" w:styleId="WW8Num25z2">
    <w:name w:val="WW8Num25z2"/>
    <w:rsid w:val="000B7CF2"/>
    <w:rPr>
      <w:rFonts w:ascii="Wingdings" w:hAnsi="Wingdings"/>
    </w:rPr>
  </w:style>
  <w:style w:type="character" w:customStyle="1" w:styleId="10">
    <w:name w:val="Основной шрифт абзаца1"/>
    <w:rsid w:val="000B7CF2"/>
  </w:style>
  <w:style w:type="character" w:customStyle="1" w:styleId="ad">
    <w:name w:val="Маркеры списка"/>
    <w:rsid w:val="000B7CF2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e"/>
    <w:rsid w:val="000B7CF2"/>
    <w:pPr>
      <w:keepNext/>
      <w:suppressAutoHyphens/>
      <w:spacing w:before="240" w:after="120"/>
      <w:jc w:val="left"/>
    </w:pPr>
    <w:rPr>
      <w:rFonts w:ascii="Arial" w:eastAsia="Microsoft YaHei" w:hAnsi="Arial" w:cs="Mangal"/>
      <w:szCs w:val="28"/>
      <w:lang w:eastAsia="ar-SA"/>
    </w:rPr>
  </w:style>
  <w:style w:type="paragraph" w:styleId="ae">
    <w:name w:val="Body Text"/>
    <w:basedOn w:val="a"/>
    <w:link w:val="af"/>
    <w:rsid w:val="000B7CF2"/>
    <w:pPr>
      <w:suppressAutoHyphens/>
      <w:spacing w:after="120"/>
      <w:jc w:val="left"/>
    </w:pPr>
    <w:rPr>
      <w:rFonts w:eastAsia="Times New Roman"/>
      <w:sz w:val="24"/>
      <w:lang w:eastAsia="ar-SA"/>
    </w:rPr>
  </w:style>
  <w:style w:type="character" w:customStyle="1" w:styleId="af">
    <w:name w:val="Основной текст Знак"/>
    <w:basedOn w:val="a0"/>
    <w:link w:val="ae"/>
    <w:rsid w:val="000B7CF2"/>
    <w:rPr>
      <w:rFonts w:eastAsia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0B7CF2"/>
    <w:rPr>
      <w:rFonts w:cs="Mangal"/>
    </w:rPr>
  </w:style>
  <w:style w:type="paragraph" w:customStyle="1" w:styleId="21">
    <w:name w:val="Название2"/>
    <w:basedOn w:val="a"/>
    <w:rsid w:val="000B7CF2"/>
    <w:pPr>
      <w:suppressLineNumbers/>
      <w:suppressAutoHyphens/>
      <w:spacing w:before="120" w:after="120"/>
      <w:jc w:val="left"/>
    </w:pPr>
    <w:rPr>
      <w:rFonts w:eastAsia="Times New Roman" w:cs="Mangal"/>
      <w:i/>
      <w:iCs/>
      <w:sz w:val="24"/>
      <w:lang w:eastAsia="ar-SA"/>
    </w:rPr>
  </w:style>
  <w:style w:type="paragraph" w:customStyle="1" w:styleId="22">
    <w:name w:val="Указатель2"/>
    <w:basedOn w:val="a"/>
    <w:rsid w:val="000B7CF2"/>
    <w:pPr>
      <w:suppressLineNumbers/>
      <w:suppressAutoHyphens/>
      <w:jc w:val="left"/>
    </w:pPr>
    <w:rPr>
      <w:rFonts w:eastAsia="Times New Roman" w:cs="Mangal"/>
      <w:sz w:val="24"/>
      <w:lang w:eastAsia="ar-SA"/>
    </w:rPr>
  </w:style>
  <w:style w:type="paragraph" w:customStyle="1" w:styleId="12">
    <w:name w:val="Название1"/>
    <w:basedOn w:val="a"/>
    <w:rsid w:val="000B7CF2"/>
    <w:pPr>
      <w:suppressLineNumbers/>
      <w:suppressAutoHyphens/>
      <w:spacing w:before="120" w:after="120"/>
      <w:jc w:val="left"/>
    </w:pPr>
    <w:rPr>
      <w:rFonts w:eastAsia="Times New Roman" w:cs="Mangal"/>
      <w:i/>
      <w:iCs/>
      <w:sz w:val="24"/>
      <w:lang w:eastAsia="ar-SA"/>
    </w:rPr>
  </w:style>
  <w:style w:type="paragraph" w:customStyle="1" w:styleId="13">
    <w:name w:val="Указатель1"/>
    <w:basedOn w:val="a"/>
    <w:rsid w:val="000B7CF2"/>
    <w:pPr>
      <w:suppressLineNumbers/>
      <w:suppressAutoHyphens/>
      <w:jc w:val="left"/>
    </w:pPr>
    <w:rPr>
      <w:rFonts w:eastAsia="Times New Roman" w:cs="Mangal"/>
      <w:sz w:val="24"/>
      <w:lang w:eastAsia="ar-SA"/>
    </w:rPr>
  </w:style>
  <w:style w:type="paragraph" w:customStyle="1" w:styleId="14">
    <w:name w:val="Абзац списка1"/>
    <w:basedOn w:val="a"/>
    <w:rsid w:val="000B7CF2"/>
    <w:pPr>
      <w:suppressAutoHyphens/>
      <w:ind w:left="720"/>
      <w:jc w:val="left"/>
    </w:pPr>
    <w:rPr>
      <w:rFonts w:eastAsia="Calibri"/>
      <w:sz w:val="24"/>
      <w:lang w:eastAsia="ar-SA"/>
    </w:rPr>
  </w:style>
  <w:style w:type="paragraph" w:customStyle="1" w:styleId="af1">
    <w:name w:val="Содержимое таблицы"/>
    <w:basedOn w:val="a"/>
    <w:rsid w:val="000B7CF2"/>
    <w:pPr>
      <w:suppressLineNumbers/>
      <w:suppressAutoHyphens/>
      <w:jc w:val="left"/>
    </w:pPr>
    <w:rPr>
      <w:rFonts w:eastAsia="Times New Roman"/>
      <w:sz w:val="24"/>
      <w:lang w:eastAsia="ar-SA"/>
    </w:rPr>
  </w:style>
  <w:style w:type="paragraph" w:customStyle="1" w:styleId="af2">
    <w:name w:val="Заголовок таблицы"/>
    <w:basedOn w:val="af1"/>
    <w:rsid w:val="000B7CF2"/>
    <w:pPr>
      <w:jc w:val="center"/>
    </w:pPr>
    <w:rPr>
      <w:b/>
      <w:bCs/>
    </w:rPr>
  </w:style>
  <w:style w:type="paragraph" w:styleId="af3">
    <w:name w:val="Normal (Web)"/>
    <w:basedOn w:val="a"/>
    <w:uiPriority w:val="99"/>
    <w:unhideWhenUsed/>
    <w:rsid w:val="0059397A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styleId="af4">
    <w:name w:val="Hyperlink"/>
    <w:basedOn w:val="a0"/>
    <w:uiPriority w:val="99"/>
    <w:semiHidden/>
    <w:unhideWhenUsed/>
    <w:rsid w:val="00931F43"/>
    <w:rPr>
      <w:color w:val="0000FF"/>
      <w:u w:val="single"/>
    </w:rPr>
  </w:style>
  <w:style w:type="paragraph" w:customStyle="1" w:styleId="af5">
    <w:name w:val="Основной"/>
    <w:basedOn w:val="a"/>
    <w:rsid w:val="001951A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6">
    <w:name w:val="Буллит"/>
    <w:basedOn w:val="af5"/>
    <w:rsid w:val="001951A1"/>
    <w:pPr>
      <w:ind w:firstLine="244"/>
    </w:pPr>
  </w:style>
  <w:style w:type="paragraph" w:styleId="af7">
    <w:name w:val="header"/>
    <w:basedOn w:val="a"/>
    <w:link w:val="af8"/>
    <w:uiPriority w:val="99"/>
    <w:unhideWhenUsed/>
    <w:rsid w:val="00B447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4478F"/>
    <w:rPr>
      <w:rFonts w:cs="Times New Roman"/>
      <w:szCs w:val="24"/>
    </w:rPr>
  </w:style>
  <w:style w:type="paragraph" w:styleId="af9">
    <w:name w:val="footer"/>
    <w:basedOn w:val="a"/>
    <w:link w:val="afa"/>
    <w:uiPriority w:val="99"/>
    <w:unhideWhenUsed/>
    <w:rsid w:val="00B447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4478F"/>
    <w:rPr>
      <w:rFonts w:cs="Times New Roman"/>
      <w:szCs w:val="24"/>
    </w:rPr>
  </w:style>
  <w:style w:type="character" w:customStyle="1" w:styleId="afb">
    <w:name w:val="Гипертекстовая ссылка"/>
    <w:basedOn w:val="a0"/>
    <w:uiPriority w:val="99"/>
    <w:rsid w:val="00D55EC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</cp:lastModifiedBy>
  <cp:revision>6</cp:revision>
  <cp:lastPrinted>2019-08-20T10:15:00Z</cp:lastPrinted>
  <dcterms:created xsi:type="dcterms:W3CDTF">2020-08-24T08:01:00Z</dcterms:created>
  <dcterms:modified xsi:type="dcterms:W3CDTF">2020-08-31T11:58:00Z</dcterms:modified>
</cp:coreProperties>
</file>